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7F" w:rsidRPr="002A347F" w:rsidRDefault="00B044EA" w:rsidP="002A347F">
      <w:pPr>
        <w:spacing w:after="200" w:line="276" w:lineRule="auto"/>
        <w:ind w:firstLine="0"/>
        <w:jc w:val="center"/>
        <w:rPr>
          <w:rFonts w:ascii="Calibri" w:eastAsia="Calibri" w:hAnsi="Calibri" w:cs="Calibri"/>
          <w:sz w:val="32"/>
          <w:szCs w:val="32"/>
          <w:lang w:val="el-GR"/>
        </w:rPr>
      </w:pPr>
      <w:r w:rsidRPr="00FE0421">
        <w:rPr>
          <w:rFonts w:ascii="Calibri" w:eastAsia="Calibri" w:hAnsi="Calibri" w:cs="Calibri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47B79D52" wp14:editId="6A1B2462">
            <wp:simplePos x="0" y="0"/>
            <wp:positionH relativeFrom="column">
              <wp:posOffset>-126682</wp:posOffset>
            </wp:positionH>
            <wp:positionV relativeFrom="paragraph">
              <wp:posOffset>6033</wp:posOffset>
            </wp:positionV>
            <wp:extent cx="1157287" cy="1157287"/>
            <wp:effectExtent l="0" t="0" r="5080" b="5080"/>
            <wp:wrapNone/>
            <wp:docPr id="1" name="Εικόνα 1" descr="UTH-logo-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UTH-logo-gre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67" cy="115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2336" behindDoc="0" locked="0" layoutInCell="1" allowOverlap="1" wp14:anchorId="060A1B5F" wp14:editId="4CC8B219">
            <wp:simplePos x="0" y="0"/>
            <wp:positionH relativeFrom="column">
              <wp:posOffset>5134928</wp:posOffset>
            </wp:positionH>
            <wp:positionV relativeFrom="paragraph">
              <wp:posOffset>7620</wp:posOffset>
            </wp:positionV>
            <wp:extent cx="1308100" cy="1304290"/>
            <wp:effectExtent l="0" t="0" r="6350" b="0"/>
            <wp:wrapNone/>
            <wp:docPr id="4" name="Εικόνα 4" descr="stam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47F" w:rsidRPr="00FE0421">
        <w:rPr>
          <w:rFonts w:ascii="Calibri" w:eastAsia="Calibri" w:hAnsi="Calibri" w:cs="Calibri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E6CEF77" wp14:editId="242B6D51">
            <wp:simplePos x="0" y="0"/>
            <wp:positionH relativeFrom="column">
              <wp:posOffset>2422525</wp:posOffset>
            </wp:positionH>
            <wp:positionV relativeFrom="paragraph">
              <wp:posOffset>-2262505</wp:posOffset>
            </wp:positionV>
            <wp:extent cx="705485" cy="733425"/>
            <wp:effectExtent l="0" t="0" r="0" b="9525"/>
            <wp:wrapNone/>
            <wp:docPr id="2" name="Εικόνα 2" descr="Logo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Logo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47F" w:rsidRPr="002A347F">
        <w:rPr>
          <w:rFonts w:ascii="Calibri" w:eastAsia="Calibri" w:hAnsi="Calibri" w:cs="Calibri"/>
          <w:sz w:val="32"/>
          <w:szCs w:val="32"/>
          <w:lang w:val="el-GR"/>
        </w:rPr>
        <w:t>Π</w:t>
      </w:r>
      <w:r w:rsidR="002A347F" w:rsidRPr="002A347F">
        <w:rPr>
          <w:rFonts w:ascii="Calibri" w:eastAsia="Calibri" w:hAnsi="Calibri" w:cs="Calibri"/>
          <w:sz w:val="32"/>
          <w:szCs w:val="32"/>
          <w:lang w:val="en-US"/>
        </w:rPr>
        <w:t>ANE</w:t>
      </w:r>
      <w:r w:rsidR="002A347F" w:rsidRPr="002A347F">
        <w:rPr>
          <w:rFonts w:ascii="Calibri" w:eastAsia="Calibri" w:hAnsi="Calibri" w:cs="Calibri"/>
          <w:sz w:val="32"/>
          <w:szCs w:val="32"/>
          <w:lang w:val="el-GR"/>
        </w:rPr>
        <w:t>Π</w:t>
      </w:r>
      <w:r w:rsidR="002A347F" w:rsidRPr="002A347F">
        <w:rPr>
          <w:rFonts w:ascii="Calibri" w:eastAsia="Calibri" w:hAnsi="Calibri" w:cs="Calibri"/>
          <w:sz w:val="32"/>
          <w:szCs w:val="32"/>
          <w:lang w:val="en-US"/>
        </w:rPr>
        <w:t>I</w:t>
      </w:r>
      <w:r w:rsidR="002A347F" w:rsidRPr="002A347F">
        <w:rPr>
          <w:rFonts w:ascii="Calibri" w:eastAsia="Calibri" w:hAnsi="Calibri" w:cs="Calibri"/>
          <w:sz w:val="32"/>
          <w:szCs w:val="32"/>
          <w:lang w:val="el-GR"/>
        </w:rPr>
        <w:t>Σ</w:t>
      </w:r>
      <w:r w:rsidR="002A347F" w:rsidRPr="002A347F">
        <w:rPr>
          <w:rFonts w:ascii="Calibri" w:eastAsia="Calibri" w:hAnsi="Calibri" w:cs="Calibri"/>
          <w:sz w:val="32"/>
          <w:szCs w:val="32"/>
          <w:lang w:val="en-US"/>
        </w:rPr>
        <w:t>THMIO</w:t>
      </w:r>
      <w:r w:rsidR="002A347F" w:rsidRPr="002A347F">
        <w:rPr>
          <w:rFonts w:ascii="Calibri" w:eastAsia="Calibri" w:hAnsi="Calibri" w:cs="Calibri"/>
          <w:sz w:val="32"/>
          <w:szCs w:val="32"/>
          <w:lang w:val="el-GR"/>
        </w:rPr>
        <w:t xml:space="preserve"> ΘΕΣΣΑΛΙΑΣ</w:t>
      </w:r>
    </w:p>
    <w:p w:rsidR="002A347F" w:rsidRPr="002A347F" w:rsidRDefault="002A347F" w:rsidP="002A347F">
      <w:pPr>
        <w:spacing w:line="276" w:lineRule="auto"/>
        <w:ind w:firstLine="0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2A347F">
        <w:rPr>
          <w:rFonts w:ascii="Calibri" w:eastAsia="Calibri" w:hAnsi="Calibri" w:cs="Calibri"/>
          <w:sz w:val="28"/>
          <w:szCs w:val="28"/>
          <w:lang w:val="el-GR"/>
        </w:rPr>
        <w:t>ΣΧΟΛΗ ΓΕΩΠΟΝΙΚΩΝ ΕΠΙΣΤΗΜΩΝ</w:t>
      </w:r>
    </w:p>
    <w:p w:rsidR="002A347F" w:rsidRPr="002A347F" w:rsidRDefault="002A347F" w:rsidP="002A347F">
      <w:pPr>
        <w:spacing w:line="276" w:lineRule="auto"/>
        <w:ind w:firstLine="0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2A347F">
        <w:rPr>
          <w:rFonts w:ascii="Calibri" w:eastAsia="Calibri" w:hAnsi="Calibri" w:cs="Calibri"/>
          <w:sz w:val="22"/>
          <w:szCs w:val="22"/>
          <w:lang w:val="el-GR"/>
        </w:rPr>
        <w:t>ΤΜΗΜΑ ΓΕΩΠΟΝΙΑΣ ΙΧΘΥΟΛΟΓΙΑΣ &amp; ΥΔΑΤΙΝΟΥ ΠΕΡΙΒΑΛΛΟΝΤΟΣ</w:t>
      </w:r>
    </w:p>
    <w:p w:rsidR="002A347F" w:rsidRPr="002A347F" w:rsidRDefault="002A347F" w:rsidP="002A347F">
      <w:pPr>
        <w:spacing w:line="276" w:lineRule="auto"/>
        <w:ind w:firstLine="0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2A347F">
        <w:rPr>
          <w:rFonts w:ascii="Calibri" w:eastAsia="Calibri" w:hAnsi="Calibri" w:cs="Calibri"/>
          <w:b/>
          <w:sz w:val="22"/>
          <w:szCs w:val="22"/>
          <w:lang w:val="el-GR"/>
        </w:rPr>
        <w:t>ΕΡΓΑΣΤΗΡΙΟ ΟΙΚΟΥΔΡΑΥΛΙΚΗΣ &amp; ΔΙΑΧΕΙΡΙΣΗΣ ΕΣΩΤΕΡΙΚΩΝ ΥΔΑΤΩΝ</w:t>
      </w:r>
    </w:p>
    <w:p w:rsidR="002A347F" w:rsidRPr="002A347F" w:rsidRDefault="002A347F" w:rsidP="002A347F">
      <w:pPr>
        <w:spacing w:line="276" w:lineRule="auto"/>
        <w:ind w:firstLine="0"/>
        <w:jc w:val="center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2A347F">
        <w:rPr>
          <w:rFonts w:ascii="Calibri" w:eastAsia="Calibri" w:hAnsi="Calibri" w:cs="Calibri"/>
          <w:b/>
          <w:sz w:val="22"/>
          <w:szCs w:val="22"/>
          <w:lang w:val="el-GR"/>
        </w:rPr>
        <w:t xml:space="preserve">Διευθυντής: Καθηγητής Άρης </w:t>
      </w:r>
      <w:proofErr w:type="spellStart"/>
      <w:r w:rsidRPr="002A347F">
        <w:rPr>
          <w:rFonts w:ascii="Calibri" w:eastAsia="Calibri" w:hAnsi="Calibri" w:cs="Calibri"/>
          <w:b/>
          <w:sz w:val="22"/>
          <w:szCs w:val="22"/>
          <w:lang w:val="el-GR"/>
        </w:rPr>
        <w:t>Ψιλοβίκος</w:t>
      </w:r>
      <w:proofErr w:type="spellEnd"/>
    </w:p>
    <w:p w:rsidR="002A347F" w:rsidRPr="002A347F" w:rsidRDefault="002A347F" w:rsidP="002A347F">
      <w:pPr>
        <w:spacing w:line="276" w:lineRule="auto"/>
        <w:ind w:firstLine="0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2A347F">
        <w:rPr>
          <w:rFonts w:ascii="Calibri" w:eastAsia="Calibri" w:hAnsi="Calibri" w:cs="Calibri"/>
          <w:sz w:val="22"/>
          <w:szCs w:val="22"/>
          <w:lang w:val="el-GR"/>
        </w:rPr>
        <w:t xml:space="preserve">ΟΔΟΣ ΦΥΤΟΚΟΥ, Ν. ΙΩΝΙΑ ΜΑΓΝΗΣΙΑΣ, 38446 </w:t>
      </w:r>
    </w:p>
    <w:p w:rsidR="002A347F" w:rsidRPr="002A347F" w:rsidRDefault="002A347F" w:rsidP="002A347F">
      <w:pPr>
        <w:tabs>
          <w:tab w:val="left" w:pos="5344"/>
        </w:tabs>
        <w:spacing w:line="276" w:lineRule="auto"/>
        <w:ind w:firstLine="0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2A347F">
        <w:rPr>
          <w:rFonts w:ascii="Calibri" w:eastAsia="Calibri" w:hAnsi="Calibri" w:cs="Calibri"/>
          <w:sz w:val="22"/>
          <w:szCs w:val="22"/>
          <w:lang w:val="en-US"/>
        </w:rPr>
        <w:t>T</w:t>
      </w:r>
      <w:proofErr w:type="spellStart"/>
      <w:r w:rsidRPr="002A347F">
        <w:rPr>
          <w:rFonts w:ascii="Calibri" w:eastAsia="Calibri" w:hAnsi="Calibri" w:cs="Calibri"/>
          <w:sz w:val="22"/>
          <w:szCs w:val="22"/>
          <w:lang w:val="el-GR"/>
        </w:rPr>
        <w:t>ηλ</w:t>
      </w:r>
      <w:proofErr w:type="spellEnd"/>
      <w:r w:rsidRPr="002A347F">
        <w:rPr>
          <w:rFonts w:ascii="Calibri" w:eastAsia="Calibri" w:hAnsi="Calibri" w:cs="Calibri"/>
          <w:sz w:val="22"/>
          <w:szCs w:val="22"/>
          <w:lang w:val="en-US"/>
        </w:rPr>
        <w:t>.:</w:t>
      </w:r>
      <w:proofErr w:type="gramEnd"/>
      <w:r w:rsidRPr="002A347F">
        <w:rPr>
          <w:rFonts w:ascii="Calibri" w:eastAsia="Calibri" w:hAnsi="Calibri" w:cs="Calibri"/>
          <w:sz w:val="22"/>
          <w:szCs w:val="22"/>
          <w:lang w:val="en-US"/>
        </w:rPr>
        <w:t xml:space="preserve"> +30 24210 93154</w:t>
      </w:r>
    </w:p>
    <w:p w:rsidR="002A347F" w:rsidRPr="002A347F" w:rsidRDefault="002A347F" w:rsidP="002A347F">
      <w:pPr>
        <w:spacing w:line="276" w:lineRule="auto"/>
        <w:ind w:firstLine="0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 w:rsidRPr="002A347F"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 w:rsidRPr="002A347F">
        <w:rPr>
          <w:rFonts w:ascii="Calibri" w:eastAsia="Calibri" w:hAnsi="Calibri" w:cs="Calibri"/>
          <w:sz w:val="22"/>
          <w:szCs w:val="22"/>
          <w:lang w:val="de-DE"/>
        </w:rPr>
        <w:t xml:space="preserve">:  </w:t>
      </w:r>
      <w:hyperlink r:id="rId8" w:history="1">
        <w:r w:rsidRPr="00FE0421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de-DE"/>
          </w:rPr>
          <w:t>psiloviko@uth.gr</w:t>
        </w:r>
      </w:hyperlink>
    </w:p>
    <w:p w:rsidR="002A347F" w:rsidRPr="00FE0421" w:rsidRDefault="002A347F" w:rsidP="00CC6E63">
      <w:pPr>
        <w:pStyle w:val="a3"/>
        <w:spacing w:line="312" w:lineRule="auto"/>
        <w:rPr>
          <w:rFonts w:ascii="Calibri" w:hAnsi="Calibri" w:cs="Calibri"/>
          <w:b/>
          <w:szCs w:val="22"/>
          <w:lang w:val="en-US"/>
        </w:rPr>
      </w:pPr>
    </w:p>
    <w:p w:rsidR="007C5FD1" w:rsidRPr="00FE0421" w:rsidRDefault="007C5FD1" w:rsidP="00CC6E63">
      <w:pPr>
        <w:pStyle w:val="a3"/>
        <w:spacing w:line="312" w:lineRule="auto"/>
        <w:rPr>
          <w:rFonts w:ascii="Calibri" w:hAnsi="Calibri" w:cs="Calibri"/>
          <w:b/>
          <w:szCs w:val="22"/>
          <w:lang w:val="en-US"/>
        </w:rPr>
      </w:pPr>
      <w:r w:rsidRPr="00FE0421">
        <w:rPr>
          <w:rFonts w:ascii="Calibri" w:hAnsi="Calibri" w:cs="Calibri"/>
          <w:b/>
          <w:szCs w:val="22"/>
          <w:lang w:val="el-GR"/>
        </w:rPr>
        <w:t>Α) Προσωπικά Στοιχεία</w:t>
      </w:r>
      <w:r w:rsidRPr="00FE0421">
        <w:rPr>
          <w:rFonts w:ascii="Calibri" w:hAnsi="Calibri" w:cs="Calibri"/>
          <w:b/>
          <w:szCs w:val="22"/>
        </w:rPr>
        <w:t xml:space="preserve"> 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6237"/>
      </w:tblGrid>
      <w:tr w:rsidR="007C5FD1" w:rsidRPr="00FE0421" w:rsidTr="003F6114">
        <w:tc>
          <w:tcPr>
            <w:tcW w:w="3294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Όνομα:</w:t>
            </w:r>
          </w:p>
        </w:tc>
        <w:tc>
          <w:tcPr>
            <w:tcW w:w="6237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Άρης</w:t>
            </w:r>
          </w:p>
        </w:tc>
      </w:tr>
      <w:tr w:rsidR="007C5FD1" w:rsidRPr="00FE0421" w:rsidTr="003F6114">
        <w:tc>
          <w:tcPr>
            <w:tcW w:w="3294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Επίθετο:</w:t>
            </w:r>
          </w:p>
        </w:tc>
        <w:tc>
          <w:tcPr>
            <w:tcW w:w="6237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proofErr w:type="spellStart"/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Ψιλοβίκος</w:t>
            </w:r>
            <w:proofErr w:type="spellEnd"/>
          </w:p>
        </w:tc>
      </w:tr>
      <w:tr w:rsidR="007C5FD1" w:rsidRPr="00FE0421" w:rsidTr="003F6114">
        <w:tc>
          <w:tcPr>
            <w:tcW w:w="3294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Όνομα Πατέρα:</w:t>
            </w:r>
          </w:p>
        </w:tc>
        <w:tc>
          <w:tcPr>
            <w:tcW w:w="6237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Αντώνιος</w:t>
            </w:r>
          </w:p>
        </w:tc>
      </w:tr>
      <w:tr w:rsidR="007C5FD1" w:rsidRPr="00FE0421" w:rsidTr="003F6114">
        <w:tc>
          <w:tcPr>
            <w:tcW w:w="3294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Όνομα Μητέρας:</w:t>
            </w:r>
          </w:p>
        </w:tc>
        <w:tc>
          <w:tcPr>
            <w:tcW w:w="6237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Ζωή</w:t>
            </w:r>
          </w:p>
        </w:tc>
      </w:tr>
      <w:tr w:rsidR="007C5FD1" w:rsidRPr="00FE0421" w:rsidTr="003F6114">
        <w:tc>
          <w:tcPr>
            <w:tcW w:w="3294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Τόπος γέννησης:</w:t>
            </w:r>
          </w:p>
        </w:tc>
        <w:tc>
          <w:tcPr>
            <w:tcW w:w="6237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Θεσσαλονίκη</w:t>
            </w:r>
          </w:p>
        </w:tc>
      </w:tr>
      <w:tr w:rsidR="007C5FD1" w:rsidRPr="00FE0421" w:rsidTr="003F6114">
        <w:tc>
          <w:tcPr>
            <w:tcW w:w="3294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Εθνικότητα</w:t>
            </w:r>
          </w:p>
        </w:tc>
        <w:tc>
          <w:tcPr>
            <w:tcW w:w="6237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Ελληνική</w:t>
            </w:r>
          </w:p>
        </w:tc>
      </w:tr>
      <w:tr w:rsidR="007C5FD1" w:rsidRPr="00A83633" w:rsidTr="003F6114">
        <w:tc>
          <w:tcPr>
            <w:tcW w:w="3294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Διεύθυνση εργασίας:</w:t>
            </w:r>
          </w:p>
        </w:tc>
        <w:tc>
          <w:tcPr>
            <w:tcW w:w="6237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 xml:space="preserve">Πανεπιστήμιο Θεσσαλίας, Σχολή Γεωπονικών Επιστημών, </w:t>
            </w:r>
          </w:p>
          <w:p w:rsidR="007C5FD1" w:rsidRPr="00FE0421" w:rsidRDefault="007C5FD1" w:rsidP="00CC6E63">
            <w:pPr>
              <w:suppressAutoHyphens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 xml:space="preserve">Τμήμα Γεωπονίας Ιχθυολογίας &amp; Υδάτινου Περιβάλλοντος, </w:t>
            </w:r>
          </w:p>
          <w:p w:rsidR="007C5FD1" w:rsidRPr="00FE0421" w:rsidRDefault="007C5FD1" w:rsidP="00CC6E63">
            <w:pPr>
              <w:suppressAutoHyphens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 xml:space="preserve">Οδός </w:t>
            </w:r>
            <w:proofErr w:type="spellStart"/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Φυτόκου</w:t>
            </w:r>
            <w:proofErr w:type="spellEnd"/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 xml:space="preserve">, Ν. Ιωνία Μαγνησίας, 38446. </w:t>
            </w:r>
          </w:p>
        </w:tc>
      </w:tr>
      <w:tr w:rsidR="007C5FD1" w:rsidRPr="00FE0421" w:rsidTr="003F6114">
        <w:tc>
          <w:tcPr>
            <w:tcW w:w="3294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 xml:space="preserve">Τηλέφωνο εργασίας </w:t>
            </w:r>
          </w:p>
        </w:tc>
        <w:tc>
          <w:tcPr>
            <w:tcW w:w="6237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proofErr w:type="spellStart"/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Τηλ</w:t>
            </w:r>
            <w:proofErr w:type="spellEnd"/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 xml:space="preserve">.   24210 – 93154 </w:t>
            </w:r>
          </w:p>
        </w:tc>
      </w:tr>
      <w:tr w:rsidR="007C5FD1" w:rsidRPr="00FE0421" w:rsidTr="003F6114">
        <w:tc>
          <w:tcPr>
            <w:tcW w:w="3294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n-US" w:eastAsia="ar-SA"/>
              </w:rPr>
              <w:t>Email</w:t>
            </w: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 xml:space="preserve"> :</w:t>
            </w:r>
          </w:p>
        </w:tc>
        <w:tc>
          <w:tcPr>
            <w:tcW w:w="6237" w:type="dxa"/>
          </w:tcPr>
          <w:p w:rsidR="007C5FD1" w:rsidRPr="00FE0421" w:rsidRDefault="00A83633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u w:val="single"/>
                <w:lang w:val="en-US" w:eastAsia="ar-SA"/>
              </w:rPr>
            </w:pPr>
            <w:hyperlink r:id="rId9" w:history="1">
              <w:r w:rsidR="007C5FD1" w:rsidRPr="00FE042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ar-SA"/>
                </w:rPr>
                <w:t>psiloviko@uth.gr</w:t>
              </w:r>
            </w:hyperlink>
            <w:r w:rsidR="007C5FD1" w:rsidRPr="00FE0421">
              <w:rPr>
                <w:rFonts w:ascii="Calibri" w:hAnsi="Calibri" w:cs="Calibri"/>
                <w:sz w:val="22"/>
                <w:szCs w:val="22"/>
                <w:u w:val="single"/>
                <w:lang w:val="en-US" w:eastAsia="ar-SA"/>
              </w:rPr>
              <w:t xml:space="preserve"> </w:t>
            </w:r>
          </w:p>
        </w:tc>
      </w:tr>
      <w:tr w:rsidR="007C5FD1" w:rsidRPr="00FE0421" w:rsidTr="003F6114">
        <w:tc>
          <w:tcPr>
            <w:tcW w:w="3294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Γλώσσες:</w:t>
            </w:r>
          </w:p>
        </w:tc>
        <w:tc>
          <w:tcPr>
            <w:tcW w:w="6237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Ελληνικά, Αγγλικά</w:t>
            </w:r>
          </w:p>
        </w:tc>
      </w:tr>
      <w:tr w:rsidR="007C5FD1" w:rsidRPr="00A83633" w:rsidTr="003F6114">
        <w:tc>
          <w:tcPr>
            <w:tcW w:w="3294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Σημερινή Θέση</w:t>
            </w:r>
          </w:p>
        </w:tc>
        <w:tc>
          <w:tcPr>
            <w:tcW w:w="6237" w:type="dxa"/>
          </w:tcPr>
          <w:p w:rsidR="007C5FD1" w:rsidRPr="00FE0421" w:rsidRDefault="007C5FD1" w:rsidP="00CC6E63">
            <w:pPr>
              <w:suppressAutoHyphens/>
              <w:snapToGrid w:val="0"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 xml:space="preserve">Καθηγητής στο γνωστικό αντικείμενο : </w:t>
            </w:r>
          </w:p>
          <w:p w:rsidR="007C5FD1" w:rsidRPr="00FE0421" w:rsidRDefault="007C5FD1" w:rsidP="00B508B0">
            <w:pPr>
              <w:suppressAutoHyphens/>
              <w:spacing w:line="312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«</w:t>
            </w:r>
            <w:proofErr w:type="spellStart"/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Αειφορική</w:t>
            </w:r>
            <w:proofErr w:type="spellEnd"/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 xml:space="preserve"> Διαχείριση Υδατικών Πόρων», ΦΕΚ διορισμού </w:t>
            </w:r>
            <w:r w:rsidR="00B508B0">
              <w:rPr>
                <w:rFonts w:ascii="Calibri" w:hAnsi="Calibri" w:cs="Calibri"/>
                <w:sz w:val="22"/>
                <w:szCs w:val="22"/>
                <w:lang w:val="el-GR" w:eastAsia="ar-SA"/>
              </w:rPr>
              <w:t>250</w:t>
            </w: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/</w:t>
            </w:r>
            <w:r w:rsidR="00B508B0">
              <w:rPr>
                <w:rFonts w:ascii="Calibri" w:hAnsi="Calibri" w:cs="Calibri"/>
                <w:sz w:val="22"/>
                <w:szCs w:val="22"/>
                <w:lang w:val="el-GR" w:eastAsia="ar-SA"/>
              </w:rPr>
              <w:t>04</w:t>
            </w: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-0</w:t>
            </w:r>
            <w:r w:rsidR="00B508B0">
              <w:rPr>
                <w:rFonts w:ascii="Calibri" w:hAnsi="Calibri" w:cs="Calibri"/>
                <w:sz w:val="22"/>
                <w:szCs w:val="22"/>
                <w:lang w:val="el-GR" w:eastAsia="ar-SA"/>
              </w:rPr>
              <w:t>3</w:t>
            </w: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-201</w:t>
            </w:r>
            <w:r w:rsidR="00B508B0">
              <w:rPr>
                <w:rFonts w:ascii="Calibri" w:hAnsi="Calibri" w:cs="Calibri"/>
                <w:sz w:val="22"/>
                <w:szCs w:val="22"/>
                <w:lang w:val="el-GR" w:eastAsia="ar-SA"/>
              </w:rPr>
              <w:t>9</w:t>
            </w:r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 xml:space="preserve">, </w:t>
            </w:r>
            <w:proofErr w:type="spellStart"/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>τ.Γ</w:t>
            </w:r>
            <w:proofErr w:type="spellEnd"/>
            <w:r w:rsidRPr="00FE0421">
              <w:rPr>
                <w:rFonts w:ascii="Calibri" w:hAnsi="Calibri" w:cs="Calibri"/>
                <w:sz w:val="22"/>
                <w:szCs w:val="22"/>
                <w:lang w:val="el-GR" w:eastAsia="ar-SA"/>
              </w:rPr>
              <w:t xml:space="preserve">΄. </w:t>
            </w:r>
          </w:p>
        </w:tc>
      </w:tr>
    </w:tbl>
    <w:p w:rsidR="0063701F" w:rsidRPr="00FE0421" w:rsidRDefault="0063701F" w:rsidP="00CC6E63">
      <w:pPr>
        <w:spacing w:line="31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:rsidR="006479B6" w:rsidRPr="00FE0421" w:rsidRDefault="007C5FD1" w:rsidP="00CC6E63">
      <w:pPr>
        <w:pStyle w:val="a3"/>
        <w:spacing w:line="312" w:lineRule="auto"/>
        <w:rPr>
          <w:rFonts w:ascii="Calibri" w:hAnsi="Calibri" w:cs="Calibri"/>
          <w:b/>
          <w:szCs w:val="22"/>
          <w:lang w:val="el-GR"/>
        </w:rPr>
      </w:pPr>
      <w:r w:rsidRPr="00FE0421">
        <w:rPr>
          <w:rFonts w:ascii="Calibri" w:hAnsi="Calibri" w:cs="Calibri"/>
          <w:b/>
          <w:szCs w:val="22"/>
          <w:lang w:val="el-GR"/>
        </w:rPr>
        <w:t>Β</w:t>
      </w:r>
      <w:r w:rsidR="00EC1BC1" w:rsidRPr="00FE0421">
        <w:rPr>
          <w:rFonts w:ascii="Calibri" w:hAnsi="Calibri" w:cs="Calibri"/>
          <w:b/>
          <w:szCs w:val="22"/>
          <w:lang w:val="el-GR"/>
        </w:rPr>
        <w:t xml:space="preserve">) </w:t>
      </w:r>
      <w:r w:rsidR="00905BC5" w:rsidRPr="00FE0421">
        <w:rPr>
          <w:rFonts w:ascii="Calibri" w:hAnsi="Calibri" w:cs="Calibri"/>
          <w:b/>
          <w:szCs w:val="22"/>
          <w:lang w:val="el-GR"/>
        </w:rPr>
        <w:t xml:space="preserve">Εκπαίδευση </w:t>
      </w:r>
    </w:p>
    <w:p w:rsidR="005D40EE" w:rsidRPr="00FE0421" w:rsidRDefault="0063701F" w:rsidP="00CC6E63">
      <w:pPr>
        <w:pStyle w:val="a4"/>
        <w:spacing w:line="312" w:lineRule="auto"/>
        <w:ind w:left="748" w:hanging="748"/>
        <w:jc w:val="both"/>
        <w:rPr>
          <w:rFonts w:ascii="Calibri" w:hAnsi="Calibri" w:cs="Calibri"/>
          <w:szCs w:val="22"/>
          <w:lang w:val="el-GR"/>
        </w:rPr>
      </w:pPr>
      <w:r w:rsidRPr="00FE0421">
        <w:rPr>
          <w:rFonts w:ascii="Calibri" w:hAnsi="Calibri" w:cs="Calibri"/>
          <w:szCs w:val="22"/>
          <w:lang w:val="el-GR"/>
        </w:rPr>
        <w:t>199</w:t>
      </w:r>
      <w:r w:rsidR="00EB2B1D" w:rsidRPr="00FE0421">
        <w:rPr>
          <w:rFonts w:ascii="Calibri" w:hAnsi="Calibri" w:cs="Calibri"/>
          <w:szCs w:val="22"/>
          <w:lang w:val="el-GR"/>
        </w:rPr>
        <w:t>9</w:t>
      </w:r>
      <w:r w:rsidR="00EB2B1D" w:rsidRPr="00FE0421">
        <w:rPr>
          <w:rFonts w:ascii="Calibri" w:hAnsi="Calibri" w:cs="Calibri"/>
          <w:szCs w:val="22"/>
          <w:lang w:val="el-GR"/>
        </w:rPr>
        <w:tab/>
      </w:r>
      <w:r w:rsidR="0023238F" w:rsidRPr="00FE0421">
        <w:rPr>
          <w:rFonts w:ascii="Calibri" w:hAnsi="Calibri" w:cs="Calibri"/>
          <w:b/>
          <w:szCs w:val="22"/>
          <w:lang w:val="el-GR"/>
        </w:rPr>
        <w:t>Δρ. Μηχ.</w:t>
      </w:r>
      <w:r w:rsidR="00EB2B1D" w:rsidRPr="00FE0421">
        <w:rPr>
          <w:rFonts w:ascii="Calibri" w:hAnsi="Calibri" w:cs="Calibri"/>
          <w:b/>
          <w:szCs w:val="22"/>
          <w:lang w:val="el-GR"/>
        </w:rPr>
        <w:t>,</w:t>
      </w:r>
      <w:r w:rsidR="00EB2B1D" w:rsidRPr="00FE0421">
        <w:rPr>
          <w:rFonts w:ascii="Calibri" w:hAnsi="Calibri" w:cs="Calibri"/>
          <w:szCs w:val="22"/>
          <w:lang w:val="el-GR"/>
        </w:rPr>
        <w:t xml:space="preserve"> </w:t>
      </w:r>
      <w:r w:rsidR="009C01B9" w:rsidRPr="00FE0421">
        <w:rPr>
          <w:rFonts w:ascii="Calibri" w:hAnsi="Calibri" w:cs="Calibri"/>
          <w:b/>
          <w:szCs w:val="22"/>
          <w:lang w:val="el-GR"/>
        </w:rPr>
        <w:t>Βέλτιστη Διαχείριση (Προσομοίωση – Βελτιστοποίηση) Υδατικών Πόρων</w:t>
      </w:r>
      <w:r w:rsidR="009C01B9" w:rsidRPr="00FE0421">
        <w:rPr>
          <w:rFonts w:ascii="Calibri" w:hAnsi="Calibri" w:cs="Calibri"/>
          <w:szCs w:val="22"/>
          <w:lang w:val="el-GR"/>
        </w:rPr>
        <w:t>,</w:t>
      </w:r>
      <w:r w:rsidR="00EB2B1D" w:rsidRPr="00FE0421">
        <w:rPr>
          <w:rFonts w:ascii="Calibri" w:hAnsi="Calibri" w:cs="Calibri"/>
          <w:szCs w:val="22"/>
          <w:lang w:val="el-GR"/>
        </w:rPr>
        <w:t xml:space="preserve"> </w:t>
      </w:r>
      <w:r w:rsidR="00905BC5" w:rsidRPr="00FE0421">
        <w:rPr>
          <w:rFonts w:ascii="Calibri" w:hAnsi="Calibri" w:cs="Calibri"/>
          <w:szCs w:val="22"/>
          <w:lang w:val="el-GR"/>
        </w:rPr>
        <w:t xml:space="preserve">Τμήμα Αγρονόμων &amp; Τοπογράφων Μηχανικών, Αριστοτέλειο Πανεπιστήμιο Θεσσαλονίκης. </w:t>
      </w:r>
    </w:p>
    <w:p w:rsidR="005D40EE" w:rsidRPr="00FE0421" w:rsidRDefault="00EB2B1D" w:rsidP="00CC6E63">
      <w:pPr>
        <w:pStyle w:val="a4"/>
        <w:spacing w:line="312" w:lineRule="auto"/>
        <w:ind w:left="748" w:hanging="748"/>
        <w:jc w:val="both"/>
        <w:rPr>
          <w:rFonts w:ascii="Calibri" w:hAnsi="Calibri" w:cs="Calibri"/>
          <w:szCs w:val="22"/>
          <w:lang w:val="el-GR"/>
        </w:rPr>
      </w:pPr>
      <w:r w:rsidRPr="00FE0421">
        <w:rPr>
          <w:rFonts w:ascii="Calibri" w:hAnsi="Calibri" w:cs="Calibri"/>
          <w:szCs w:val="22"/>
          <w:lang w:val="el-GR"/>
        </w:rPr>
        <w:t>1996</w:t>
      </w:r>
      <w:r w:rsidRPr="00FE0421">
        <w:rPr>
          <w:rFonts w:ascii="Calibri" w:hAnsi="Calibri" w:cs="Calibri"/>
          <w:szCs w:val="22"/>
          <w:lang w:val="el-GR"/>
        </w:rPr>
        <w:tab/>
      </w:r>
      <w:r w:rsidRPr="00FE0421">
        <w:rPr>
          <w:rFonts w:ascii="Calibri" w:hAnsi="Calibri" w:cs="Calibri"/>
          <w:b/>
          <w:szCs w:val="22"/>
        </w:rPr>
        <w:t>M</w:t>
      </w:r>
      <w:r w:rsidRPr="00FE0421">
        <w:rPr>
          <w:rFonts w:ascii="Calibri" w:hAnsi="Calibri" w:cs="Calibri"/>
          <w:b/>
          <w:szCs w:val="22"/>
          <w:lang w:val="el-GR"/>
        </w:rPr>
        <w:t>.</w:t>
      </w:r>
      <w:r w:rsidRPr="00FE0421">
        <w:rPr>
          <w:rFonts w:ascii="Calibri" w:hAnsi="Calibri" w:cs="Calibri"/>
          <w:b/>
          <w:szCs w:val="22"/>
        </w:rPr>
        <w:t>Sc</w:t>
      </w:r>
      <w:r w:rsidRPr="00FE0421">
        <w:rPr>
          <w:rFonts w:ascii="Calibri" w:hAnsi="Calibri" w:cs="Calibri"/>
          <w:b/>
          <w:szCs w:val="22"/>
          <w:lang w:val="el-GR"/>
        </w:rPr>
        <w:t xml:space="preserve">., </w:t>
      </w:r>
      <w:r w:rsidR="00905BC5" w:rsidRPr="00FE0421">
        <w:rPr>
          <w:rFonts w:ascii="Calibri" w:hAnsi="Calibri" w:cs="Calibri"/>
          <w:b/>
          <w:szCs w:val="22"/>
          <w:lang w:val="el-GR"/>
        </w:rPr>
        <w:t>Υδραυλικής &amp; Διαχείρισης Υδατικών Πόρων</w:t>
      </w:r>
      <w:r w:rsidR="005D40EE" w:rsidRPr="00FE0421">
        <w:rPr>
          <w:rFonts w:ascii="Calibri" w:hAnsi="Calibri" w:cs="Calibri"/>
          <w:szCs w:val="22"/>
          <w:lang w:val="el-GR"/>
        </w:rPr>
        <w:t xml:space="preserve">, </w:t>
      </w:r>
      <w:r w:rsidR="00905BC5" w:rsidRPr="00FE0421">
        <w:rPr>
          <w:rFonts w:ascii="Calibri" w:hAnsi="Calibri" w:cs="Calibri"/>
          <w:szCs w:val="22"/>
          <w:lang w:val="el-GR"/>
        </w:rPr>
        <w:t xml:space="preserve">Τμήμα Γεωπονίας, ΑΠΘ. </w:t>
      </w:r>
    </w:p>
    <w:p w:rsidR="0063701F" w:rsidRPr="00FE0421" w:rsidRDefault="005D40EE" w:rsidP="00CC6E63">
      <w:pPr>
        <w:pStyle w:val="a4"/>
        <w:spacing w:line="312" w:lineRule="auto"/>
        <w:ind w:left="748" w:hanging="748"/>
        <w:jc w:val="both"/>
        <w:rPr>
          <w:rFonts w:ascii="Calibri" w:hAnsi="Calibri" w:cs="Calibri"/>
          <w:szCs w:val="22"/>
          <w:lang w:val="el-GR"/>
        </w:rPr>
      </w:pPr>
      <w:r w:rsidRPr="00FE0421">
        <w:rPr>
          <w:rFonts w:ascii="Calibri" w:hAnsi="Calibri" w:cs="Calibri"/>
          <w:szCs w:val="22"/>
          <w:lang w:val="el-GR"/>
        </w:rPr>
        <w:t>1994</w:t>
      </w:r>
      <w:r w:rsidRPr="00FE0421">
        <w:rPr>
          <w:rFonts w:ascii="Calibri" w:hAnsi="Calibri" w:cs="Calibri"/>
          <w:szCs w:val="22"/>
          <w:lang w:val="el-GR"/>
        </w:rPr>
        <w:tab/>
      </w:r>
      <w:r w:rsidR="00905BC5" w:rsidRPr="00FE0421">
        <w:rPr>
          <w:rFonts w:ascii="Calibri" w:hAnsi="Calibri" w:cs="Calibri"/>
          <w:b/>
          <w:szCs w:val="22"/>
          <w:lang w:val="el-GR"/>
        </w:rPr>
        <w:t xml:space="preserve">Δίπλωμα Αγρονόμου </w:t>
      </w:r>
      <w:r w:rsidR="00CA25AF" w:rsidRPr="00FE0421">
        <w:rPr>
          <w:rFonts w:ascii="Calibri" w:hAnsi="Calibri" w:cs="Calibri"/>
          <w:b/>
          <w:szCs w:val="22"/>
          <w:lang w:val="el-GR"/>
        </w:rPr>
        <w:t>&amp;</w:t>
      </w:r>
      <w:r w:rsidR="00905BC5" w:rsidRPr="00FE0421">
        <w:rPr>
          <w:rFonts w:ascii="Calibri" w:hAnsi="Calibri" w:cs="Calibri"/>
          <w:b/>
          <w:szCs w:val="22"/>
          <w:lang w:val="el-GR"/>
        </w:rPr>
        <w:t xml:space="preserve"> Τοπογράφου Μηχανικού</w:t>
      </w:r>
      <w:r w:rsidR="00905BC5" w:rsidRPr="00FE0421">
        <w:rPr>
          <w:rFonts w:ascii="Calibri" w:hAnsi="Calibri" w:cs="Calibri"/>
          <w:szCs w:val="22"/>
          <w:lang w:val="el-GR"/>
        </w:rPr>
        <w:t xml:space="preserve">, ΑΠΘ </w:t>
      </w:r>
    </w:p>
    <w:p w:rsidR="0063701F" w:rsidRPr="00FE0421" w:rsidRDefault="0063701F" w:rsidP="00CC6E63">
      <w:pPr>
        <w:spacing w:line="31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:rsidR="00F302E1" w:rsidRPr="00FE0421" w:rsidRDefault="007C5FD1" w:rsidP="00CC6E63">
      <w:pPr>
        <w:spacing w:line="312" w:lineRule="auto"/>
        <w:ind w:firstLine="0"/>
        <w:rPr>
          <w:rFonts w:ascii="Calibri" w:hAnsi="Calibri" w:cs="Calibri"/>
          <w:b/>
          <w:i/>
          <w:sz w:val="22"/>
          <w:szCs w:val="22"/>
          <w:u w:val="single"/>
          <w:lang w:val="el-GR"/>
        </w:rPr>
      </w:pPr>
      <w:r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Γ</w:t>
      </w:r>
      <w:r w:rsidR="00EC1BC1"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) </w:t>
      </w:r>
      <w:r w:rsidR="00F302E1"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Διακρίσεις</w:t>
      </w:r>
    </w:p>
    <w:p w:rsidR="00A83633" w:rsidRPr="00A83633" w:rsidRDefault="00A83633" w:rsidP="002B5F8E">
      <w:pPr>
        <w:spacing w:line="312" w:lineRule="auto"/>
        <w:ind w:left="720" w:hanging="72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2021</w:t>
      </w:r>
      <w:r>
        <w:rPr>
          <w:rFonts w:ascii="Calibri" w:hAnsi="Calibri" w:cs="Calibri"/>
          <w:sz w:val="22"/>
          <w:szCs w:val="22"/>
          <w:lang w:val="el-GR"/>
        </w:rPr>
        <w:tab/>
      </w:r>
      <w:r w:rsidRPr="00A83633">
        <w:rPr>
          <w:rFonts w:ascii="Calibri" w:hAnsi="Calibri" w:cs="Calibri"/>
          <w:b/>
          <w:sz w:val="22"/>
          <w:szCs w:val="22"/>
          <w:lang w:val="el-GR"/>
        </w:rPr>
        <w:t>Συμμετοχή μου στο Επιστημονικό Δίκτυο “</w:t>
      </w:r>
      <w:proofErr w:type="spellStart"/>
      <w:r w:rsidRPr="00A83633">
        <w:rPr>
          <w:rFonts w:ascii="Calibri" w:hAnsi="Calibri" w:cs="Calibri"/>
          <w:b/>
          <w:sz w:val="22"/>
          <w:szCs w:val="22"/>
          <w:lang w:val="en-US"/>
        </w:rPr>
        <w:t>Climpact</w:t>
      </w:r>
      <w:proofErr w:type="spellEnd"/>
      <w:r w:rsidRPr="00A83633">
        <w:rPr>
          <w:rFonts w:ascii="Calibri" w:hAnsi="Calibri" w:cs="Calibri"/>
          <w:b/>
          <w:sz w:val="22"/>
          <w:szCs w:val="22"/>
          <w:lang w:val="el-GR"/>
        </w:rPr>
        <w:t>”</w:t>
      </w:r>
      <w:r>
        <w:rPr>
          <w:rFonts w:ascii="Calibri" w:hAnsi="Calibri" w:cs="Calibri"/>
          <w:sz w:val="22"/>
          <w:szCs w:val="22"/>
          <w:lang w:val="el-GR"/>
        </w:rPr>
        <w:t xml:space="preserve"> –</w:t>
      </w:r>
      <w:r w:rsidRPr="00A83633">
        <w:rPr>
          <w:rFonts w:ascii="Calibri" w:hAnsi="Calibri" w:cs="Calibri"/>
          <w:sz w:val="22"/>
          <w:szCs w:val="22"/>
          <w:lang w:val="el-GR"/>
        </w:rPr>
        <w:t xml:space="preserve"> Εθνικό Δίκτυο για την Κλιματική αλλαγή και τις επιπτώσεις </w:t>
      </w:r>
      <w:r>
        <w:rPr>
          <w:rFonts w:ascii="Calibri" w:hAnsi="Calibri" w:cs="Calibri"/>
          <w:sz w:val="22"/>
          <w:szCs w:val="22"/>
          <w:lang w:val="el-GR"/>
        </w:rPr>
        <w:t>της,</w:t>
      </w:r>
      <w:r w:rsidRPr="00A83633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ως εκπρόσωπος του Πανεπιστημίου Θεσσαλίας </w:t>
      </w:r>
    </w:p>
    <w:p w:rsidR="002B5F8E" w:rsidRPr="00FE0421" w:rsidRDefault="002B5F8E" w:rsidP="002B5F8E">
      <w:pPr>
        <w:spacing w:line="312" w:lineRule="auto"/>
        <w:ind w:left="720" w:hanging="72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>2011</w:t>
      </w:r>
      <w:r w:rsidRPr="00FE0421">
        <w:rPr>
          <w:rFonts w:ascii="Calibri" w:hAnsi="Calibri" w:cs="Calibri"/>
          <w:sz w:val="22"/>
          <w:szCs w:val="22"/>
          <w:lang w:val="el-GR"/>
        </w:rPr>
        <w:tab/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Υποτροφία του Ιδρύματος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Fulbright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για έρευνα στο Πανεπιστήμιο του </w:t>
      </w:r>
      <w:r w:rsidRPr="00FE0421">
        <w:rPr>
          <w:rFonts w:ascii="Calibri" w:hAnsi="Calibri" w:cs="Calibri"/>
          <w:sz w:val="22"/>
          <w:szCs w:val="22"/>
          <w:lang w:val="en-US"/>
        </w:rPr>
        <w:t>Michigan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των ΗΠΑ, Τμήμα Πολιτικών Μηχανικών &amp; Μηχανικών Περιβάλλοντος </w:t>
      </w:r>
    </w:p>
    <w:p w:rsidR="002B5F8E" w:rsidRPr="00FE0421" w:rsidRDefault="002B5F8E" w:rsidP="002B5F8E">
      <w:pPr>
        <w:spacing w:line="312" w:lineRule="auto"/>
        <w:ind w:left="720" w:hanging="72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>1996</w:t>
      </w:r>
      <w:r w:rsidRPr="00FE0421">
        <w:rPr>
          <w:rFonts w:ascii="Calibri" w:hAnsi="Calibri" w:cs="Calibri"/>
          <w:sz w:val="22"/>
          <w:szCs w:val="22"/>
          <w:lang w:val="el-GR"/>
        </w:rPr>
        <w:tab/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Βράβευση της Διπλωματικής 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μου εργασίας στο Διεθνές Συνέδριο με τίτλο «Διαχείριση Υδατικών Πόρων», Λάρισα, 1996. </w:t>
      </w:r>
    </w:p>
    <w:p w:rsidR="002B5F8E" w:rsidRPr="00FE0421" w:rsidRDefault="002B5F8E" w:rsidP="002B5F8E">
      <w:pPr>
        <w:spacing w:line="312" w:lineRule="auto"/>
        <w:ind w:left="720" w:hanging="72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>1996</w:t>
      </w:r>
      <w:r w:rsidRPr="00FE0421">
        <w:rPr>
          <w:rFonts w:ascii="Calibri" w:hAnsi="Calibri" w:cs="Calibri"/>
          <w:sz w:val="22"/>
          <w:szCs w:val="22"/>
          <w:lang w:val="el-GR"/>
        </w:rPr>
        <w:tab/>
      </w:r>
      <w:r w:rsidRPr="00FE0421">
        <w:rPr>
          <w:rFonts w:ascii="Calibri" w:hAnsi="Calibri" w:cs="Calibri"/>
          <w:b/>
          <w:sz w:val="22"/>
          <w:szCs w:val="22"/>
          <w:lang w:val="el-GR"/>
        </w:rPr>
        <w:t>Βράβευση από το ΤΕΕ, για την επίδοσή μου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κατά την αποφοίτησή μου τον Ιούλιο του 1994 με 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>βαθμό 7,95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2B5F8E" w:rsidRPr="00FE0421" w:rsidRDefault="002B5F8E" w:rsidP="002B5F8E">
      <w:pPr>
        <w:spacing w:line="312" w:lineRule="auto"/>
        <w:ind w:left="720" w:hanging="72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lastRenderedPageBreak/>
        <w:t>1995</w:t>
      </w:r>
      <w:r w:rsidRPr="00FE0421">
        <w:rPr>
          <w:rFonts w:ascii="Calibri" w:hAnsi="Calibri" w:cs="Calibri"/>
          <w:sz w:val="22"/>
          <w:szCs w:val="22"/>
          <w:lang w:val="el-GR"/>
        </w:rPr>
        <w:tab/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Υποτροφία εσωτερικού από το ΙΚΥ για εκπόνηση διδακτορικής διατριβής, 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με τίτλο «Αγροτική Υδραυλική» και αριθμό 20975. </w:t>
      </w:r>
    </w:p>
    <w:p w:rsidR="00F302E1" w:rsidRPr="00FE0421" w:rsidRDefault="00F302E1" w:rsidP="00CC6E63">
      <w:pPr>
        <w:spacing w:line="312" w:lineRule="auto"/>
        <w:ind w:left="1440" w:hanging="144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>1990</w:t>
      </w:r>
      <w:r w:rsidR="00995453" w:rsidRPr="00FE0421">
        <w:rPr>
          <w:rFonts w:ascii="Calibri" w:hAnsi="Calibri" w:cs="Calibri"/>
          <w:sz w:val="22"/>
          <w:szCs w:val="22"/>
          <w:lang w:val="el-GR"/>
        </w:rPr>
        <w:t>–</w:t>
      </w:r>
      <w:r w:rsidRPr="00FE0421">
        <w:rPr>
          <w:rFonts w:ascii="Calibri" w:hAnsi="Calibri" w:cs="Calibri"/>
          <w:sz w:val="22"/>
          <w:szCs w:val="22"/>
          <w:lang w:val="el-GR"/>
        </w:rPr>
        <w:t>92</w:t>
      </w:r>
      <w:r w:rsidR="00995453" w:rsidRPr="00FE0421">
        <w:rPr>
          <w:rFonts w:ascii="Calibri" w:hAnsi="Calibri" w:cs="Calibri"/>
          <w:sz w:val="22"/>
          <w:szCs w:val="22"/>
          <w:lang w:val="el-GR"/>
        </w:rPr>
        <w:tab/>
      </w:r>
      <w:r w:rsidRPr="00FE0421">
        <w:rPr>
          <w:rFonts w:ascii="Calibri" w:hAnsi="Calibri" w:cs="Calibri"/>
          <w:b/>
          <w:sz w:val="22"/>
          <w:szCs w:val="22"/>
          <w:lang w:val="el-GR"/>
        </w:rPr>
        <w:t>Υποτροφία επίδοσης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κατά τ</w:t>
      </w:r>
      <w:r w:rsidR="00C00333" w:rsidRPr="00FE0421">
        <w:rPr>
          <w:rFonts w:ascii="Calibri" w:hAnsi="Calibri" w:cs="Calibri"/>
          <w:sz w:val="22"/>
          <w:szCs w:val="22"/>
          <w:lang w:val="el-GR"/>
        </w:rPr>
        <w:t xml:space="preserve">ο </w:t>
      </w:r>
      <w:r w:rsidR="00C00333" w:rsidRPr="00FE0421">
        <w:rPr>
          <w:rFonts w:ascii="Calibri" w:hAnsi="Calibri" w:cs="Calibri"/>
          <w:b/>
          <w:sz w:val="22"/>
          <w:szCs w:val="22"/>
          <w:lang w:val="el-GR"/>
        </w:rPr>
        <w:t>1</w:t>
      </w:r>
      <w:r w:rsidR="00C00333" w:rsidRPr="00FE0421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</w:t>
      </w:r>
      <w:r w:rsidR="00C00333" w:rsidRPr="00FE0421">
        <w:rPr>
          <w:rFonts w:ascii="Calibri" w:hAnsi="Calibri" w:cs="Calibri"/>
          <w:b/>
          <w:sz w:val="22"/>
          <w:szCs w:val="22"/>
          <w:lang w:val="el-GR"/>
        </w:rPr>
        <w:t>, 2</w:t>
      </w:r>
      <w:r w:rsidR="00C00333" w:rsidRPr="00FE0421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</w:t>
      </w:r>
      <w:r w:rsidR="00C00333" w:rsidRPr="00FE0421">
        <w:rPr>
          <w:rFonts w:ascii="Calibri" w:hAnsi="Calibri" w:cs="Calibri"/>
          <w:b/>
          <w:sz w:val="22"/>
          <w:szCs w:val="22"/>
          <w:lang w:val="el-GR"/>
        </w:rPr>
        <w:t xml:space="preserve"> και 3</w:t>
      </w:r>
      <w:r w:rsidR="00C00333" w:rsidRPr="00FE0421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</w:t>
      </w:r>
      <w:r w:rsidR="00C00333" w:rsidRPr="00FE0421">
        <w:rPr>
          <w:rFonts w:ascii="Calibri" w:hAnsi="Calibri" w:cs="Calibri"/>
          <w:b/>
          <w:sz w:val="22"/>
          <w:szCs w:val="22"/>
          <w:lang w:val="el-GR"/>
        </w:rPr>
        <w:t xml:space="preserve"> έτος 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>φοίτησή</w:t>
      </w:r>
      <w:r w:rsidR="00C00333" w:rsidRPr="00FE0421">
        <w:rPr>
          <w:rFonts w:ascii="Calibri" w:hAnsi="Calibri" w:cs="Calibri"/>
          <w:b/>
          <w:sz w:val="22"/>
          <w:szCs w:val="22"/>
          <w:lang w:val="el-GR"/>
        </w:rPr>
        <w:t>ς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μου στο Τμήμα Αγρον</w:t>
      </w:r>
      <w:r w:rsidR="00995453" w:rsidRPr="00FE0421">
        <w:rPr>
          <w:rFonts w:ascii="Calibri" w:hAnsi="Calibri" w:cs="Calibri"/>
          <w:sz w:val="22"/>
          <w:szCs w:val="22"/>
          <w:lang w:val="el-GR"/>
        </w:rPr>
        <w:t xml:space="preserve">όμων &amp; </w:t>
      </w:r>
      <w:r w:rsidRPr="00FE0421">
        <w:rPr>
          <w:rFonts w:ascii="Calibri" w:hAnsi="Calibri" w:cs="Calibri"/>
          <w:sz w:val="22"/>
          <w:szCs w:val="22"/>
          <w:lang w:val="el-GR"/>
        </w:rPr>
        <w:t>Τοπογράφων Μηχανικών του ΑΠΘ (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>4</w:t>
      </w:r>
      <w:r w:rsidRPr="00FE0421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ος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>, 2</w:t>
      </w:r>
      <w:r w:rsidRPr="00FE0421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ος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και 1</w:t>
      </w:r>
      <w:r w:rsidRPr="00FE0421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ος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αντίστοιχα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) </w:t>
      </w:r>
    </w:p>
    <w:p w:rsidR="00F302E1" w:rsidRPr="00FE0421" w:rsidRDefault="00F302E1" w:rsidP="00CC6E63">
      <w:pPr>
        <w:spacing w:line="31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:rsidR="00834188" w:rsidRPr="00FE0421" w:rsidRDefault="007C5FD1" w:rsidP="00CC6E63">
      <w:pPr>
        <w:spacing w:line="312" w:lineRule="auto"/>
        <w:ind w:firstLine="0"/>
        <w:rPr>
          <w:rFonts w:ascii="Calibri" w:hAnsi="Calibri" w:cs="Calibri"/>
          <w:b/>
          <w:i/>
          <w:sz w:val="22"/>
          <w:szCs w:val="22"/>
          <w:u w:val="single"/>
          <w:lang w:val="el-GR"/>
        </w:rPr>
      </w:pPr>
      <w:r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Δ</w:t>
      </w:r>
      <w:r w:rsidR="00EC1BC1"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) </w:t>
      </w:r>
      <w:r w:rsidR="00834188"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Επαγγελματική Εμπειρία </w:t>
      </w:r>
    </w:p>
    <w:p w:rsidR="00834188" w:rsidRPr="00FE0421" w:rsidRDefault="00834188" w:rsidP="00CC6E63">
      <w:pPr>
        <w:pStyle w:val="a4"/>
        <w:spacing w:line="312" w:lineRule="auto"/>
        <w:ind w:left="1440" w:hanging="1440"/>
        <w:jc w:val="both"/>
        <w:rPr>
          <w:rFonts w:ascii="Calibri" w:hAnsi="Calibri" w:cs="Calibri"/>
          <w:szCs w:val="22"/>
          <w:lang w:val="el-GR"/>
        </w:rPr>
      </w:pPr>
      <w:r w:rsidRPr="00FE0421">
        <w:rPr>
          <w:rFonts w:ascii="Calibri" w:hAnsi="Calibri" w:cs="Calibri"/>
          <w:szCs w:val="22"/>
          <w:lang w:val="el-GR"/>
        </w:rPr>
        <w:t>1994 – 2002</w:t>
      </w:r>
      <w:r w:rsidRPr="00FE0421">
        <w:rPr>
          <w:rFonts w:ascii="Calibri" w:hAnsi="Calibri" w:cs="Calibri"/>
          <w:szCs w:val="22"/>
          <w:lang w:val="el-GR"/>
        </w:rPr>
        <w:tab/>
      </w:r>
      <w:r w:rsidR="00C00333" w:rsidRPr="00FE0421">
        <w:rPr>
          <w:rFonts w:ascii="Calibri" w:hAnsi="Calibri" w:cs="Calibri"/>
          <w:b/>
          <w:szCs w:val="22"/>
          <w:lang w:val="el-GR"/>
        </w:rPr>
        <w:t>Ελεύθερος</w:t>
      </w:r>
      <w:r w:rsidRPr="00FE0421">
        <w:rPr>
          <w:rFonts w:ascii="Calibri" w:hAnsi="Calibri" w:cs="Calibri"/>
          <w:b/>
          <w:szCs w:val="22"/>
          <w:lang w:val="el-GR"/>
        </w:rPr>
        <w:t xml:space="preserve"> Επαγγελματίας, Μελετητής Μηχανικός</w:t>
      </w:r>
      <w:r w:rsidRPr="00FE0421">
        <w:rPr>
          <w:rFonts w:ascii="Calibri" w:hAnsi="Calibri" w:cs="Calibri"/>
          <w:szCs w:val="22"/>
          <w:lang w:val="el-GR"/>
        </w:rPr>
        <w:t xml:space="preserve"> σε υδραυλικές, τοπογραφικές και περιβαλλοντικές μελέτες. </w:t>
      </w:r>
    </w:p>
    <w:p w:rsidR="00834188" w:rsidRPr="00FE0421" w:rsidRDefault="00834188" w:rsidP="00CC6E63">
      <w:pPr>
        <w:spacing w:line="31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:rsidR="00834188" w:rsidRPr="00FE0421" w:rsidRDefault="007C5FD1" w:rsidP="00CC6E63">
      <w:pPr>
        <w:pStyle w:val="a3"/>
        <w:spacing w:line="312" w:lineRule="auto"/>
        <w:rPr>
          <w:rFonts w:ascii="Calibri" w:hAnsi="Calibri" w:cs="Calibri"/>
          <w:b/>
          <w:szCs w:val="22"/>
          <w:lang w:val="el-GR"/>
        </w:rPr>
      </w:pPr>
      <w:r w:rsidRPr="00FE0421">
        <w:rPr>
          <w:rFonts w:ascii="Calibri" w:hAnsi="Calibri" w:cs="Calibri"/>
          <w:b/>
          <w:szCs w:val="22"/>
          <w:lang w:val="el-GR"/>
        </w:rPr>
        <w:t>Ε</w:t>
      </w:r>
      <w:r w:rsidR="00EC1BC1" w:rsidRPr="00FE0421">
        <w:rPr>
          <w:rFonts w:ascii="Calibri" w:hAnsi="Calibri" w:cs="Calibri"/>
          <w:b/>
          <w:szCs w:val="22"/>
          <w:lang w:val="el-GR"/>
        </w:rPr>
        <w:t xml:space="preserve">) </w:t>
      </w:r>
      <w:r w:rsidR="00834188" w:rsidRPr="00FE0421">
        <w:rPr>
          <w:rFonts w:ascii="Calibri" w:hAnsi="Calibri" w:cs="Calibri"/>
          <w:b/>
          <w:szCs w:val="22"/>
          <w:lang w:val="el-GR"/>
        </w:rPr>
        <w:t xml:space="preserve">Ακαδημαϊκή Σταδιοδρομία </w:t>
      </w:r>
    </w:p>
    <w:p w:rsidR="00CB5D5D" w:rsidRPr="00565B1A" w:rsidRDefault="00CB5D5D" w:rsidP="00CC6E63">
      <w:pPr>
        <w:pStyle w:val="a4"/>
        <w:spacing w:line="312" w:lineRule="auto"/>
        <w:ind w:left="1440" w:hanging="1440"/>
        <w:jc w:val="both"/>
        <w:rPr>
          <w:rFonts w:asciiTheme="minorHAnsi" w:hAnsiTheme="minorHAnsi" w:cstheme="minorHAnsi"/>
          <w:szCs w:val="22"/>
          <w:lang w:val="el-GR"/>
        </w:rPr>
      </w:pPr>
      <w:r w:rsidRPr="00FE0421">
        <w:rPr>
          <w:rFonts w:ascii="Calibri" w:hAnsi="Calibri" w:cs="Calibri"/>
          <w:szCs w:val="22"/>
          <w:lang w:val="el-GR"/>
        </w:rPr>
        <w:t>2019</w:t>
      </w:r>
      <w:r w:rsidRPr="00FE0421">
        <w:rPr>
          <w:rFonts w:ascii="Calibri" w:hAnsi="Calibri" w:cs="Calibri"/>
          <w:szCs w:val="22"/>
          <w:lang w:val="el-GR"/>
        </w:rPr>
        <w:tab/>
      </w:r>
      <w:r w:rsidRPr="00FE0421">
        <w:rPr>
          <w:rFonts w:ascii="Calibri" w:hAnsi="Calibri" w:cs="Calibri"/>
          <w:b/>
          <w:szCs w:val="22"/>
          <w:lang w:val="el-GR"/>
        </w:rPr>
        <w:t>Καθηγητής</w:t>
      </w:r>
      <w:r w:rsidRPr="00FE0421">
        <w:rPr>
          <w:rFonts w:ascii="Calibri" w:hAnsi="Calibri" w:cs="Calibri"/>
          <w:szCs w:val="22"/>
          <w:lang w:val="el-GR"/>
        </w:rPr>
        <w:t xml:space="preserve">, Τμήμα Γεωπονίας Ιχθυολογίας &amp; Υδάτινου Περιβάλλοντος, Πανεπιστήμιο Θεσσαλίας </w:t>
      </w:r>
      <w:r w:rsidR="00565B1A" w:rsidRPr="00565B1A">
        <w:rPr>
          <w:rFonts w:asciiTheme="minorHAnsi" w:hAnsiTheme="minorHAnsi" w:cstheme="minorHAnsi"/>
          <w:szCs w:val="22"/>
          <w:lang w:val="el-GR"/>
        </w:rPr>
        <w:t>(</w:t>
      </w:r>
      <w:r w:rsidR="00565B1A" w:rsidRPr="00565B1A">
        <w:rPr>
          <w:rFonts w:asciiTheme="minorHAnsi" w:hAnsiTheme="minorHAnsi" w:cstheme="minorHAnsi"/>
          <w:b/>
          <w:szCs w:val="22"/>
          <w:lang w:val="el-GR"/>
        </w:rPr>
        <w:t>ΦΕΚ 250 τ Γ’/ 04–03–2019</w:t>
      </w:r>
      <w:r w:rsidR="00565B1A" w:rsidRPr="00565B1A">
        <w:rPr>
          <w:rFonts w:asciiTheme="minorHAnsi" w:hAnsiTheme="minorHAnsi" w:cstheme="minorHAnsi"/>
          <w:szCs w:val="22"/>
          <w:lang w:val="el-GR"/>
        </w:rPr>
        <w:t>)</w:t>
      </w:r>
    </w:p>
    <w:p w:rsidR="00DE7582" w:rsidRPr="00FE0421" w:rsidRDefault="00DE7582" w:rsidP="00CC6E63">
      <w:pPr>
        <w:pStyle w:val="a4"/>
        <w:spacing w:line="312" w:lineRule="auto"/>
        <w:ind w:left="1440" w:hanging="1440"/>
        <w:jc w:val="both"/>
        <w:rPr>
          <w:rFonts w:ascii="Calibri" w:hAnsi="Calibri" w:cs="Calibri"/>
          <w:szCs w:val="22"/>
          <w:lang w:val="el-GR"/>
        </w:rPr>
      </w:pPr>
      <w:r w:rsidRPr="00FE0421">
        <w:rPr>
          <w:rFonts w:ascii="Calibri" w:hAnsi="Calibri" w:cs="Calibri"/>
          <w:szCs w:val="22"/>
          <w:lang w:val="el-GR"/>
        </w:rPr>
        <w:t>2015</w:t>
      </w:r>
      <w:r w:rsidRPr="00FE0421">
        <w:rPr>
          <w:rFonts w:ascii="Calibri" w:hAnsi="Calibri" w:cs="Calibri"/>
          <w:szCs w:val="22"/>
          <w:lang w:val="el-GR"/>
        </w:rPr>
        <w:tab/>
      </w:r>
      <w:r w:rsidRPr="00FE0421">
        <w:rPr>
          <w:rFonts w:ascii="Calibri" w:hAnsi="Calibri" w:cs="Calibri"/>
          <w:b/>
          <w:szCs w:val="22"/>
          <w:lang w:val="el-GR"/>
        </w:rPr>
        <w:t>Αναπληρωτής Καθηγητής</w:t>
      </w:r>
      <w:r w:rsidRPr="00FE0421">
        <w:rPr>
          <w:rFonts w:ascii="Calibri" w:hAnsi="Calibri" w:cs="Calibri"/>
          <w:szCs w:val="22"/>
          <w:lang w:val="el-GR"/>
        </w:rPr>
        <w:t>, Τμήμα Γεωπονίας Ιχθυολογίας &amp; Υδάτινου Περιβάλλοντος, Πανεπιστήμιο Θεσσαλίας.</w:t>
      </w:r>
    </w:p>
    <w:p w:rsidR="00DE7582" w:rsidRPr="00FE0421" w:rsidRDefault="00DE7582" w:rsidP="00CC6E63">
      <w:pPr>
        <w:pStyle w:val="a4"/>
        <w:spacing w:line="312" w:lineRule="auto"/>
        <w:ind w:left="1440" w:hanging="1440"/>
        <w:jc w:val="both"/>
        <w:rPr>
          <w:rFonts w:ascii="Calibri" w:hAnsi="Calibri" w:cs="Calibri"/>
          <w:szCs w:val="22"/>
          <w:lang w:val="el-GR"/>
        </w:rPr>
      </w:pPr>
      <w:r w:rsidRPr="00FE0421">
        <w:rPr>
          <w:rFonts w:ascii="Calibri" w:hAnsi="Calibri" w:cs="Calibri"/>
          <w:szCs w:val="22"/>
          <w:lang w:val="el-GR"/>
        </w:rPr>
        <w:t xml:space="preserve">2013 – 2015 </w:t>
      </w:r>
      <w:r w:rsidRPr="00FE0421">
        <w:rPr>
          <w:rFonts w:ascii="Calibri" w:hAnsi="Calibri" w:cs="Calibri"/>
          <w:szCs w:val="22"/>
          <w:lang w:val="el-GR"/>
        </w:rPr>
        <w:tab/>
      </w:r>
      <w:r w:rsidRPr="00FE0421">
        <w:rPr>
          <w:rFonts w:ascii="Calibri" w:hAnsi="Calibri" w:cs="Calibri"/>
          <w:b/>
          <w:szCs w:val="22"/>
          <w:lang w:val="el-GR"/>
        </w:rPr>
        <w:t>Μόνιμος Επίκουρος Καθηγητής</w:t>
      </w:r>
      <w:r w:rsidRPr="00FE0421">
        <w:rPr>
          <w:rFonts w:ascii="Calibri" w:hAnsi="Calibri" w:cs="Calibri"/>
          <w:szCs w:val="22"/>
          <w:lang w:val="el-GR"/>
        </w:rPr>
        <w:t>, Τμήμα Γεωπονίας Ιχθυολογίας &amp; Υδάτινου Περιβάλλοντος, Πανεπιστήμιο Θεσσαλίας.</w:t>
      </w:r>
    </w:p>
    <w:p w:rsidR="00DE7582" w:rsidRPr="00FE0421" w:rsidRDefault="00DE7582" w:rsidP="00CC6E63">
      <w:pPr>
        <w:pStyle w:val="a4"/>
        <w:spacing w:line="312" w:lineRule="auto"/>
        <w:ind w:left="1440" w:hanging="1440"/>
        <w:jc w:val="both"/>
        <w:rPr>
          <w:rFonts w:ascii="Calibri" w:hAnsi="Calibri" w:cs="Calibri"/>
          <w:szCs w:val="22"/>
          <w:lang w:val="el-GR"/>
        </w:rPr>
      </w:pPr>
      <w:r w:rsidRPr="00FE0421">
        <w:rPr>
          <w:rFonts w:ascii="Calibri" w:hAnsi="Calibri" w:cs="Calibri"/>
          <w:szCs w:val="22"/>
          <w:lang w:val="el-GR"/>
        </w:rPr>
        <w:t xml:space="preserve">2012 </w:t>
      </w:r>
      <w:r w:rsidRPr="00FE0421">
        <w:rPr>
          <w:rFonts w:ascii="Calibri" w:hAnsi="Calibri" w:cs="Calibri"/>
          <w:szCs w:val="22"/>
          <w:lang w:val="el-GR"/>
        </w:rPr>
        <w:tab/>
      </w:r>
      <w:r w:rsidR="000C4EB7" w:rsidRPr="00FE0421">
        <w:rPr>
          <w:rFonts w:ascii="Calibri" w:hAnsi="Calibri" w:cs="Calibri"/>
          <w:b/>
          <w:szCs w:val="22"/>
          <w:lang w:val="el-GR"/>
        </w:rPr>
        <w:t>Επισκέπτης Καθηγητής –</w:t>
      </w:r>
      <w:r w:rsidR="000C4EB7" w:rsidRPr="00FE0421">
        <w:rPr>
          <w:rFonts w:ascii="Calibri" w:hAnsi="Calibri" w:cs="Calibri"/>
          <w:szCs w:val="22"/>
          <w:lang w:val="el-GR"/>
        </w:rPr>
        <w:t xml:space="preserve"> </w:t>
      </w:r>
      <w:r w:rsidRPr="00FE0421">
        <w:rPr>
          <w:rFonts w:ascii="Calibri" w:hAnsi="Calibri" w:cs="Calibri"/>
          <w:b/>
          <w:szCs w:val="22"/>
          <w:lang w:val="el-GR"/>
        </w:rPr>
        <w:t xml:space="preserve">Υπότροφος </w:t>
      </w:r>
      <w:r w:rsidRPr="00FE0421">
        <w:rPr>
          <w:rFonts w:ascii="Calibri" w:hAnsi="Calibri" w:cs="Calibri"/>
          <w:b/>
          <w:szCs w:val="22"/>
          <w:lang w:val="en-US"/>
        </w:rPr>
        <w:t>Fulbright</w:t>
      </w:r>
      <w:r w:rsidRPr="00FE0421">
        <w:rPr>
          <w:rFonts w:ascii="Calibri" w:hAnsi="Calibri" w:cs="Calibri"/>
          <w:szCs w:val="22"/>
          <w:lang w:val="el-GR"/>
        </w:rPr>
        <w:t xml:space="preserve"> στο </w:t>
      </w:r>
      <w:r w:rsidRPr="00FE0421">
        <w:rPr>
          <w:rFonts w:ascii="Calibri" w:hAnsi="Calibri" w:cs="Calibri"/>
          <w:b/>
          <w:szCs w:val="22"/>
          <w:lang w:val="el-GR"/>
        </w:rPr>
        <w:t xml:space="preserve">Πανεπιστήμιο του </w:t>
      </w:r>
      <w:r w:rsidR="007C5FD1" w:rsidRPr="00FE0421">
        <w:rPr>
          <w:rFonts w:ascii="Calibri" w:hAnsi="Calibri" w:cs="Calibri"/>
          <w:b/>
          <w:szCs w:val="22"/>
          <w:lang w:val="en-US"/>
        </w:rPr>
        <w:t>Michigan</w:t>
      </w:r>
      <w:r w:rsidRPr="00FE0421">
        <w:rPr>
          <w:rFonts w:ascii="Calibri" w:hAnsi="Calibri" w:cs="Calibri"/>
          <w:szCs w:val="22"/>
          <w:lang w:val="el-GR"/>
        </w:rPr>
        <w:t xml:space="preserve">, στο </w:t>
      </w:r>
      <w:r w:rsidRPr="00FE0421">
        <w:rPr>
          <w:rFonts w:ascii="Calibri" w:hAnsi="Calibri" w:cs="Calibri"/>
          <w:szCs w:val="22"/>
          <w:lang w:val="en-US"/>
        </w:rPr>
        <w:t>Ann</w:t>
      </w:r>
      <w:r w:rsidRPr="00FE0421">
        <w:rPr>
          <w:rFonts w:ascii="Calibri" w:hAnsi="Calibri" w:cs="Calibri"/>
          <w:szCs w:val="22"/>
          <w:lang w:val="el-GR"/>
        </w:rPr>
        <w:t xml:space="preserve"> </w:t>
      </w:r>
      <w:r w:rsidRPr="00FE0421">
        <w:rPr>
          <w:rFonts w:ascii="Calibri" w:hAnsi="Calibri" w:cs="Calibri"/>
          <w:szCs w:val="22"/>
          <w:lang w:val="en-US"/>
        </w:rPr>
        <w:t>Arbor</w:t>
      </w:r>
      <w:r w:rsidRPr="00FE0421">
        <w:rPr>
          <w:rFonts w:ascii="Calibri" w:hAnsi="Calibri" w:cs="Calibri"/>
          <w:szCs w:val="22"/>
          <w:lang w:val="el-GR"/>
        </w:rPr>
        <w:t xml:space="preserve">, </w:t>
      </w:r>
      <w:r w:rsidRPr="00FE0421">
        <w:rPr>
          <w:rFonts w:ascii="Calibri" w:hAnsi="Calibri" w:cs="Calibri"/>
          <w:b/>
          <w:szCs w:val="22"/>
          <w:lang w:val="el-GR"/>
        </w:rPr>
        <w:t>Τμήμα Πολιτικών Μηχανικών &amp; Μηχανικών Περιβάλλοντος</w:t>
      </w:r>
      <w:r w:rsidRPr="00FE0421">
        <w:rPr>
          <w:rFonts w:ascii="Calibri" w:hAnsi="Calibri" w:cs="Calibri"/>
          <w:szCs w:val="22"/>
          <w:lang w:val="el-GR"/>
        </w:rPr>
        <w:t xml:space="preserve">. </w:t>
      </w:r>
    </w:p>
    <w:p w:rsidR="00DE7582" w:rsidRPr="00FE0421" w:rsidRDefault="00DE7582" w:rsidP="00CC6E63">
      <w:pPr>
        <w:pStyle w:val="a4"/>
        <w:spacing w:line="312" w:lineRule="auto"/>
        <w:ind w:left="1440" w:hanging="1440"/>
        <w:jc w:val="both"/>
        <w:rPr>
          <w:rFonts w:ascii="Calibri" w:hAnsi="Calibri" w:cs="Calibri"/>
          <w:szCs w:val="22"/>
          <w:lang w:val="el-GR"/>
        </w:rPr>
      </w:pPr>
      <w:r w:rsidRPr="00FE0421">
        <w:rPr>
          <w:rFonts w:ascii="Calibri" w:hAnsi="Calibri" w:cs="Calibri"/>
          <w:szCs w:val="22"/>
          <w:lang w:val="el-GR"/>
        </w:rPr>
        <w:t xml:space="preserve">2008 – 2013 </w:t>
      </w:r>
      <w:r w:rsidRPr="00FE0421">
        <w:rPr>
          <w:rFonts w:ascii="Calibri" w:hAnsi="Calibri" w:cs="Calibri"/>
          <w:szCs w:val="22"/>
          <w:lang w:val="el-GR"/>
        </w:rPr>
        <w:tab/>
      </w:r>
      <w:r w:rsidRPr="00FE0421">
        <w:rPr>
          <w:rFonts w:ascii="Calibri" w:hAnsi="Calibri" w:cs="Calibri"/>
          <w:b/>
          <w:szCs w:val="22"/>
          <w:lang w:val="el-GR"/>
        </w:rPr>
        <w:t>Επίκουρος Καθηγητής</w:t>
      </w:r>
      <w:r w:rsidRPr="00FE0421">
        <w:rPr>
          <w:rFonts w:ascii="Calibri" w:hAnsi="Calibri" w:cs="Calibri"/>
          <w:szCs w:val="22"/>
          <w:lang w:val="el-GR"/>
        </w:rPr>
        <w:t xml:space="preserve">, Τμήμα Γεωπονίας Ιχθυολογίας &amp; Υδάτινου Περιβάλλοντος, Πανεπιστήμιο Θεσσαλίας. </w:t>
      </w:r>
    </w:p>
    <w:p w:rsidR="00834188" w:rsidRPr="00FE0421" w:rsidRDefault="00834188" w:rsidP="00CC6E63">
      <w:pPr>
        <w:pStyle w:val="a4"/>
        <w:spacing w:line="312" w:lineRule="auto"/>
        <w:ind w:left="1440" w:hanging="1440"/>
        <w:jc w:val="both"/>
        <w:rPr>
          <w:rFonts w:ascii="Calibri" w:hAnsi="Calibri" w:cs="Calibri"/>
          <w:szCs w:val="22"/>
          <w:lang w:val="el-GR"/>
        </w:rPr>
      </w:pPr>
      <w:r w:rsidRPr="00FE0421">
        <w:rPr>
          <w:rFonts w:ascii="Calibri" w:hAnsi="Calibri" w:cs="Calibri"/>
          <w:szCs w:val="22"/>
          <w:lang w:val="el-GR"/>
        </w:rPr>
        <w:t>2003 – 2008</w:t>
      </w:r>
      <w:r w:rsidRPr="00FE0421">
        <w:rPr>
          <w:rFonts w:ascii="Calibri" w:hAnsi="Calibri" w:cs="Calibri"/>
          <w:szCs w:val="22"/>
          <w:lang w:val="el-GR"/>
        </w:rPr>
        <w:tab/>
      </w:r>
      <w:r w:rsidRPr="00FE0421">
        <w:rPr>
          <w:rFonts w:ascii="Calibri" w:hAnsi="Calibri" w:cs="Calibri"/>
          <w:b/>
          <w:szCs w:val="22"/>
          <w:lang w:val="el-GR"/>
        </w:rPr>
        <w:t>Λέκτορας</w:t>
      </w:r>
      <w:r w:rsidRPr="00FE0421">
        <w:rPr>
          <w:rFonts w:ascii="Calibri" w:hAnsi="Calibri" w:cs="Calibri"/>
          <w:szCs w:val="22"/>
          <w:lang w:val="el-GR"/>
        </w:rPr>
        <w:t xml:space="preserve">, Τμήμα Γεωπονίας Ιχθυολογίας &amp; Υδάτινου Περιβάλλοντος, Πανεπιστήμιο Θεσσαλίας. </w:t>
      </w:r>
    </w:p>
    <w:p w:rsidR="00834188" w:rsidRPr="00FE0421" w:rsidRDefault="00834188" w:rsidP="00CC6E63">
      <w:pPr>
        <w:pStyle w:val="a4"/>
        <w:spacing w:line="312" w:lineRule="auto"/>
        <w:ind w:left="1440" w:hanging="1440"/>
        <w:jc w:val="both"/>
        <w:rPr>
          <w:rFonts w:ascii="Calibri" w:hAnsi="Calibri" w:cs="Calibri"/>
          <w:szCs w:val="22"/>
          <w:lang w:val="el-GR"/>
        </w:rPr>
      </w:pPr>
      <w:r w:rsidRPr="00FE0421">
        <w:rPr>
          <w:rFonts w:ascii="Calibri" w:hAnsi="Calibri" w:cs="Calibri"/>
          <w:szCs w:val="22"/>
          <w:lang w:val="el-GR"/>
        </w:rPr>
        <w:t>2002 – 2003</w:t>
      </w:r>
      <w:r w:rsidRPr="00FE0421">
        <w:rPr>
          <w:rFonts w:ascii="Calibri" w:hAnsi="Calibri" w:cs="Calibri"/>
          <w:szCs w:val="22"/>
          <w:lang w:val="el-GR"/>
        </w:rPr>
        <w:tab/>
      </w:r>
      <w:r w:rsidRPr="00FE0421">
        <w:rPr>
          <w:rFonts w:ascii="Calibri" w:hAnsi="Calibri" w:cs="Calibri"/>
          <w:b/>
          <w:szCs w:val="22"/>
          <w:lang w:val="el-GR"/>
        </w:rPr>
        <w:t>Επιστημονικός Συνεργάτης</w:t>
      </w:r>
      <w:r w:rsidRPr="00FE0421">
        <w:rPr>
          <w:rFonts w:ascii="Calibri" w:hAnsi="Calibri" w:cs="Calibri"/>
          <w:szCs w:val="22"/>
          <w:lang w:val="el-GR"/>
        </w:rPr>
        <w:t xml:space="preserve"> στον Τομέα Φυσικής &amp; Περιβαλλοντικής Γεωγραφίας του ΑΠΘ. </w:t>
      </w:r>
    </w:p>
    <w:p w:rsidR="00834188" w:rsidRPr="00FE0421" w:rsidRDefault="00834188" w:rsidP="00CC6E63">
      <w:pPr>
        <w:pStyle w:val="a4"/>
        <w:spacing w:line="312" w:lineRule="auto"/>
        <w:ind w:left="1440" w:hanging="1440"/>
        <w:jc w:val="both"/>
        <w:rPr>
          <w:rFonts w:ascii="Calibri" w:hAnsi="Calibri" w:cs="Calibri"/>
          <w:szCs w:val="22"/>
          <w:lang w:val="el-GR"/>
        </w:rPr>
      </w:pPr>
      <w:r w:rsidRPr="00FE0421">
        <w:rPr>
          <w:rFonts w:ascii="Calibri" w:hAnsi="Calibri" w:cs="Calibri"/>
          <w:szCs w:val="22"/>
          <w:lang w:val="el-GR"/>
        </w:rPr>
        <w:t>2001 – 2003</w:t>
      </w:r>
      <w:r w:rsidRPr="00FE0421">
        <w:rPr>
          <w:rFonts w:ascii="Calibri" w:hAnsi="Calibri" w:cs="Calibri"/>
          <w:szCs w:val="22"/>
          <w:lang w:val="el-GR"/>
        </w:rPr>
        <w:tab/>
      </w:r>
      <w:r w:rsidRPr="00FE0421">
        <w:rPr>
          <w:rFonts w:ascii="Calibri" w:hAnsi="Calibri" w:cs="Calibri"/>
          <w:b/>
          <w:szCs w:val="22"/>
          <w:lang w:val="el-GR"/>
        </w:rPr>
        <w:t>Συμβασιούχος Καθηγητής</w:t>
      </w:r>
      <w:r w:rsidRPr="00FE0421">
        <w:rPr>
          <w:rFonts w:ascii="Calibri" w:hAnsi="Calibri" w:cs="Calibri"/>
          <w:szCs w:val="22"/>
          <w:lang w:val="el-GR"/>
        </w:rPr>
        <w:t xml:space="preserve"> στο Τμήμα Πολιτικών Δομικών Έργων στο ΤΕΙ Σερρών. </w:t>
      </w:r>
    </w:p>
    <w:p w:rsidR="00834188" w:rsidRPr="00FE0421" w:rsidRDefault="00834188" w:rsidP="00CC6E63">
      <w:pPr>
        <w:spacing w:line="31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:rsidR="00834188" w:rsidRPr="00FE0421" w:rsidRDefault="007C5FD1" w:rsidP="00CC6E63">
      <w:pPr>
        <w:spacing w:line="312" w:lineRule="auto"/>
        <w:ind w:firstLine="0"/>
        <w:jc w:val="both"/>
        <w:rPr>
          <w:rFonts w:ascii="Calibri" w:hAnsi="Calibri" w:cs="Calibri"/>
          <w:b/>
          <w:i/>
          <w:sz w:val="22"/>
          <w:szCs w:val="22"/>
          <w:u w:val="single"/>
          <w:lang w:val="el-GR"/>
        </w:rPr>
      </w:pPr>
      <w:r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ΣΤ</w:t>
      </w:r>
      <w:r w:rsidR="00EC1BC1"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) </w:t>
      </w:r>
      <w:r w:rsidR="00834188"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Διδακτική Δραστηριότητα </w:t>
      </w:r>
    </w:p>
    <w:p w:rsidR="00997377" w:rsidRPr="00FE0421" w:rsidRDefault="00834188" w:rsidP="0066133D">
      <w:pPr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Από το Ακαδημαϊκό Έτος 1997 – 1998, </w:t>
      </w:r>
      <w:r w:rsidR="007C5FD1" w:rsidRPr="00FE0421">
        <w:rPr>
          <w:rFonts w:ascii="Calibri" w:hAnsi="Calibri" w:cs="Calibri"/>
          <w:sz w:val="22"/>
          <w:szCs w:val="22"/>
          <w:lang w:val="el-GR"/>
        </w:rPr>
        <w:t>μέχρι και το Έτος 20</w:t>
      </w:r>
      <w:r w:rsidR="00565B1A">
        <w:rPr>
          <w:rFonts w:ascii="Calibri" w:hAnsi="Calibri" w:cs="Calibri"/>
          <w:sz w:val="22"/>
          <w:szCs w:val="22"/>
          <w:lang w:val="el-GR"/>
        </w:rPr>
        <w:t>20</w:t>
      </w:r>
      <w:r w:rsidR="007C5FD1" w:rsidRPr="00FE0421">
        <w:rPr>
          <w:rFonts w:ascii="Calibri" w:hAnsi="Calibri" w:cs="Calibri"/>
          <w:sz w:val="22"/>
          <w:szCs w:val="22"/>
          <w:lang w:val="el-GR"/>
        </w:rPr>
        <w:t xml:space="preserve"> – 20</w:t>
      </w:r>
      <w:r w:rsidR="00CB5D5D" w:rsidRPr="00FE0421">
        <w:rPr>
          <w:rFonts w:ascii="Calibri" w:hAnsi="Calibri" w:cs="Calibri"/>
          <w:sz w:val="22"/>
          <w:szCs w:val="22"/>
          <w:lang w:val="el-GR"/>
        </w:rPr>
        <w:t>2</w:t>
      </w:r>
      <w:r w:rsidR="00565B1A">
        <w:rPr>
          <w:rFonts w:ascii="Calibri" w:hAnsi="Calibri" w:cs="Calibri"/>
          <w:sz w:val="22"/>
          <w:szCs w:val="22"/>
          <w:lang w:val="el-GR"/>
        </w:rPr>
        <w:t>1</w:t>
      </w:r>
      <w:r w:rsidR="007C5FD1" w:rsidRPr="00FE0421">
        <w:rPr>
          <w:rFonts w:ascii="Calibri" w:hAnsi="Calibri" w:cs="Calibri"/>
          <w:sz w:val="22"/>
          <w:szCs w:val="22"/>
          <w:lang w:val="el-GR"/>
        </w:rPr>
        <w:t xml:space="preserve">, διδάσκω </w:t>
      </w:r>
      <w:r w:rsidR="00086BE2" w:rsidRPr="00FE0421">
        <w:rPr>
          <w:rFonts w:ascii="Calibri" w:hAnsi="Calibri" w:cs="Calibri"/>
          <w:sz w:val="22"/>
          <w:szCs w:val="22"/>
          <w:lang w:val="el-GR"/>
        </w:rPr>
        <w:t>ανελλιπώς</w:t>
      </w:r>
      <w:r w:rsidR="007C5FD1" w:rsidRPr="00FE0421">
        <w:rPr>
          <w:rFonts w:ascii="Calibri" w:hAnsi="Calibri" w:cs="Calibri"/>
          <w:sz w:val="22"/>
          <w:szCs w:val="22"/>
          <w:lang w:val="el-GR"/>
        </w:rPr>
        <w:t xml:space="preserve"> επί 2</w:t>
      </w:r>
      <w:r w:rsidR="00565B1A">
        <w:rPr>
          <w:rFonts w:ascii="Calibri" w:hAnsi="Calibri" w:cs="Calibri"/>
          <w:sz w:val="22"/>
          <w:szCs w:val="22"/>
          <w:lang w:val="el-GR"/>
        </w:rPr>
        <w:t>4</w:t>
      </w:r>
      <w:r w:rsidR="007C5FD1" w:rsidRPr="00FE0421">
        <w:rPr>
          <w:rFonts w:ascii="Calibri" w:hAnsi="Calibri" w:cs="Calibri"/>
          <w:sz w:val="22"/>
          <w:szCs w:val="22"/>
          <w:lang w:val="el-GR"/>
        </w:rPr>
        <w:t xml:space="preserve"> έτη σε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πληθώρα μαθημάτων </w:t>
      </w:r>
      <w:r w:rsidR="007C5FD1" w:rsidRPr="00FE0421">
        <w:rPr>
          <w:rFonts w:ascii="Calibri" w:hAnsi="Calibri" w:cs="Calibri"/>
          <w:sz w:val="22"/>
          <w:szCs w:val="22"/>
          <w:lang w:val="el-GR"/>
        </w:rPr>
        <w:t xml:space="preserve">σε Προπτυχιακά Προγράμματα Σπουδών (ΑΕΙ και ΤΕΙ), Μεταπτυχιακά Προγράμματα Σπουδών (ελληνόγλωσσα και ξενόγλωσσα), ΙΕΚ κ.α. </w:t>
      </w:r>
      <w:r w:rsidR="00394566" w:rsidRPr="00FE0421">
        <w:rPr>
          <w:rFonts w:ascii="Calibri" w:hAnsi="Calibri" w:cs="Calibri"/>
          <w:sz w:val="22"/>
          <w:szCs w:val="22"/>
          <w:lang w:val="el-GR"/>
        </w:rPr>
        <w:t>Συγκεκριμένα</w:t>
      </w:r>
      <w:r w:rsidR="00997377" w:rsidRPr="00FE0421">
        <w:rPr>
          <w:rFonts w:ascii="Calibri" w:hAnsi="Calibri" w:cs="Calibri"/>
          <w:sz w:val="22"/>
          <w:szCs w:val="22"/>
          <w:lang w:val="el-GR"/>
        </w:rPr>
        <w:t>:</w:t>
      </w:r>
      <w:r w:rsidR="00086BE2" w:rsidRPr="00FE0421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997377" w:rsidRPr="00FE0421" w:rsidRDefault="00997377" w:rsidP="004E1D38">
      <w:pPr>
        <w:numPr>
          <w:ilvl w:val="0"/>
          <w:numId w:val="17"/>
        </w:numPr>
        <w:spacing w:line="312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FE0421">
        <w:rPr>
          <w:rFonts w:ascii="Calibri" w:hAnsi="Calibri" w:cs="Calibri"/>
          <w:b/>
          <w:sz w:val="22"/>
          <w:szCs w:val="22"/>
          <w:lang w:val="el-GR"/>
        </w:rPr>
        <w:t>Διδασκαλία Προπτυχιακού</w:t>
      </w:r>
    </w:p>
    <w:p w:rsidR="00834188" w:rsidRPr="00FE0421" w:rsidRDefault="00C3027E" w:rsidP="00CC6E63">
      <w:pPr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b/>
          <w:sz w:val="22"/>
          <w:szCs w:val="22"/>
          <w:lang w:val="el-GR"/>
        </w:rPr>
        <w:t>2</w:t>
      </w:r>
      <w:r w:rsidR="00565B1A">
        <w:rPr>
          <w:rFonts w:ascii="Calibri" w:hAnsi="Calibri" w:cs="Calibri"/>
          <w:b/>
          <w:sz w:val="22"/>
          <w:szCs w:val="22"/>
          <w:lang w:val="el-GR"/>
        </w:rPr>
        <w:t>6</w:t>
      </w:r>
      <w:r w:rsidR="00394566" w:rsidRPr="00FE0421">
        <w:rPr>
          <w:rFonts w:ascii="Calibri" w:hAnsi="Calibri" w:cs="Calibri"/>
          <w:b/>
          <w:sz w:val="22"/>
          <w:szCs w:val="22"/>
          <w:lang w:val="el-GR"/>
        </w:rPr>
        <w:t xml:space="preserve"> προπτυχιακά μαθήματα </w:t>
      </w:r>
      <w:r w:rsidR="00565B1A" w:rsidRPr="00565B1A">
        <w:rPr>
          <w:rFonts w:asciiTheme="minorHAnsi" w:hAnsiTheme="minorHAnsi" w:cstheme="minorHAnsi"/>
          <w:b/>
          <w:sz w:val="22"/>
          <w:szCs w:val="22"/>
          <w:lang w:val="el-GR"/>
        </w:rPr>
        <w:t>σε 6 Τμήματα και 1 ΙΕΚ</w:t>
      </w:r>
      <w:r w:rsidR="00565B1A" w:rsidRPr="00565B1A">
        <w:rPr>
          <w:rFonts w:ascii="Arial" w:hAnsi="Arial" w:cs="Arial"/>
          <w:sz w:val="22"/>
          <w:szCs w:val="22"/>
          <w:lang w:val="el-GR"/>
        </w:rPr>
        <w:t xml:space="preserve"> </w:t>
      </w:r>
      <w:r w:rsidR="00834188" w:rsidRPr="00FE0421">
        <w:rPr>
          <w:rFonts w:ascii="Calibri" w:hAnsi="Calibri" w:cs="Calibri"/>
          <w:sz w:val="22"/>
          <w:szCs w:val="22"/>
          <w:lang w:val="el-GR"/>
        </w:rPr>
        <w:t xml:space="preserve">κατά τα Ακαδημαϊκά Έτη: </w:t>
      </w:r>
    </w:p>
    <w:p w:rsidR="00565B1A" w:rsidRPr="00565B1A" w:rsidRDefault="00565B1A" w:rsidP="00565B1A">
      <w:pPr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>2015–16 – 2016–17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Τμήμα Γεωπονίας Φυτικής Παραγωγής &amp; Αγροτικού Περιβάλλοντος </w:t>
      </w:r>
    </w:p>
    <w:p w:rsidR="00565B1A" w:rsidRPr="00565B1A" w:rsidRDefault="00565B1A" w:rsidP="00565B1A">
      <w:pPr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 xml:space="preserve">2003–04 – </w:t>
      </w:r>
      <w:r w:rsidRPr="00565B1A">
        <w:rPr>
          <w:rFonts w:ascii="Calibri" w:hAnsi="Calibri" w:cs="Calibri"/>
          <w:sz w:val="22"/>
          <w:szCs w:val="22"/>
          <w:lang w:val="el-GR"/>
        </w:rPr>
        <w:tab/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Τμήμα Γεωπονίας Ιχθυολογίας &amp; Υδάτινου Περιβάλλοντος, Παν. Θεσσαλίας </w:t>
      </w:r>
    </w:p>
    <w:p w:rsidR="00565B1A" w:rsidRPr="00565B1A" w:rsidRDefault="00565B1A" w:rsidP="00565B1A">
      <w:pPr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>2003–04 – 2004–05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Τμήμα Διαχείρισης Αγροτικού Περιβάλλοντος &amp; Φυσικών Πόρων, ΠΣΕ, Παν. </w:t>
      </w:r>
    </w:p>
    <w:p w:rsidR="00565B1A" w:rsidRPr="00565B1A" w:rsidRDefault="00565B1A" w:rsidP="00565B1A">
      <w:pPr>
        <w:spacing w:line="312" w:lineRule="auto"/>
        <w:ind w:left="144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 xml:space="preserve">Θεσσαλίας </w:t>
      </w:r>
    </w:p>
    <w:p w:rsidR="00565B1A" w:rsidRPr="00565B1A" w:rsidRDefault="00565B1A" w:rsidP="00565B1A">
      <w:pPr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>2002–03 – 2003–04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Τμήμα Γεωλογίας Α.Π.Θ. </w:t>
      </w:r>
    </w:p>
    <w:p w:rsidR="00565B1A" w:rsidRPr="00565B1A" w:rsidRDefault="00565B1A" w:rsidP="00565B1A">
      <w:pPr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>2001–02 – 2003–04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Τμήμα Πολιτικών Δομικών Έργων, ΤΕΙ Σερρών </w:t>
      </w:r>
    </w:p>
    <w:p w:rsidR="00565B1A" w:rsidRPr="00565B1A" w:rsidRDefault="00565B1A" w:rsidP="00565B1A">
      <w:pPr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>2001–02 – 2003–04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ΙΕΚ Τριανδρίας Θεσσαλονίκης </w:t>
      </w:r>
    </w:p>
    <w:p w:rsidR="00565B1A" w:rsidRDefault="00565B1A" w:rsidP="00565B1A">
      <w:pPr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>1997–98 – 2000–01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Τμήμα Αγρονόμων &amp; Τοπογράφων Μηχανικών, ΑΠΘ. </w:t>
      </w:r>
    </w:p>
    <w:p w:rsidR="00997377" w:rsidRPr="00FE0421" w:rsidRDefault="00834188" w:rsidP="00565B1A">
      <w:pPr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>καθώς επίσης και σε σημαντικό αριθμό Προγραμμάτων Μεταπτυχιακών Σπουδών</w:t>
      </w:r>
      <w:r w:rsidR="00C00333" w:rsidRPr="00FE0421">
        <w:rPr>
          <w:rFonts w:ascii="Calibri" w:hAnsi="Calibri" w:cs="Calibri"/>
          <w:sz w:val="22"/>
          <w:szCs w:val="22"/>
          <w:lang w:val="el-GR"/>
        </w:rPr>
        <w:t xml:space="preserve">. Συγκεκριμένα </w:t>
      </w:r>
    </w:p>
    <w:p w:rsidR="00997377" w:rsidRPr="00FE0421" w:rsidRDefault="00997377" w:rsidP="004E1D38">
      <w:pPr>
        <w:numPr>
          <w:ilvl w:val="0"/>
          <w:numId w:val="17"/>
        </w:numPr>
        <w:spacing w:line="312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Διδασκαλία Μεταπτυχιακού </w:t>
      </w:r>
    </w:p>
    <w:p w:rsidR="00834188" w:rsidRPr="00FE0421" w:rsidRDefault="007C5FD1" w:rsidP="00CC6E63">
      <w:pPr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b/>
          <w:sz w:val="22"/>
          <w:szCs w:val="22"/>
          <w:lang w:val="el-GR"/>
        </w:rPr>
        <w:lastRenderedPageBreak/>
        <w:t>2</w:t>
      </w:r>
      <w:r w:rsidR="002023F0">
        <w:rPr>
          <w:rFonts w:ascii="Calibri" w:hAnsi="Calibri" w:cs="Calibri"/>
          <w:b/>
          <w:sz w:val="22"/>
          <w:szCs w:val="22"/>
          <w:lang w:val="el-GR"/>
        </w:rPr>
        <w:t>5</w:t>
      </w:r>
      <w:r w:rsidR="00C00333" w:rsidRPr="00FE0421">
        <w:rPr>
          <w:rFonts w:ascii="Calibri" w:hAnsi="Calibri" w:cs="Calibri"/>
          <w:b/>
          <w:sz w:val="22"/>
          <w:szCs w:val="22"/>
          <w:lang w:val="el-GR"/>
        </w:rPr>
        <w:t xml:space="preserve"> Μεταπτυχιακά Μαθήματα σε </w:t>
      </w:r>
      <w:r w:rsidR="00565B1A">
        <w:rPr>
          <w:rFonts w:ascii="Calibri" w:hAnsi="Calibri" w:cs="Calibri"/>
          <w:b/>
          <w:sz w:val="22"/>
          <w:szCs w:val="22"/>
          <w:lang w:val="el-GR"/>
        </w:rPr>
        <w:t>9</w:t>
      </w:r>
      <w:r w:rsidR="00C00333" w:rsidRPr="00FE0421">
        <w:rPr>
          <w:rFonts w:ascii="Calibri" w:hAnsi="Calibri" w:cs="Calibri"/>
          <w:b/>
          <w:sz w:val="22"/>
          <w:szCs w:val="22"/>
          <w:lang w:val="el-GR"/>
        </w:rPr>
        <w:t xml:space="preserve"> Τμήματα, εκ των οποίων 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τα δύο είναι αγγλόφωνα (ΜΑΙΧ –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Sustainable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Water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Resources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Management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και το Κοινό Ελληνογαλλικό του Π.Θ. –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n-US"/>
        </w:rPr>
        <w:t>Hydrohazards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/>
        </w:rPr>
        <w:t>)</w:t>
      </w:r>
      <w:r w:rsidR="00C00333" w:rsidRPr="00FE0421">
        <w:rPr>
          <w:rFonts w:ascii="Calibri" w:hAnsi="Calibri" w:cs="Calibri"/>
          <w:sz w:val="22"/>
          <w:szCs w:val="22"/>
          <w:lang w:val="el-GR"/>
        </w:rPr>
        <w:t>, κατά</w:t>
      </w:r>
      <w:r w:rsidR="00834188" w:rsidRPr="00FE0421">
        <w:rPr>
          <w:rFonts w:ascii="Calibri" w:hAnsi="Calibri" w:cs="Calibri"/>
          <w:sz w:val="22"/>
          <w:szCs w:val="22"/>
          <w:lang w:val="el-GR"/>
        </w:rPr>
        <w:t xml:space="preserve"> τα </w:t>
      </w:r>
      <w:proofErr w:type="spellStart"/>
      <w:r w:rsidR="00834188" w:rsidRPr="00FE0421">
        <w:rPr>
          <w:rFonts w:ascii="Calibri" w:hAnsi="Calibri" w:cs="Calibri"/>
          <w:sz w:val="22"/>
          <w:szCs w:val="22"/>
          <w:lang w:val="el-GR"/>
        </w:rPr>
        <w:t>Ακαδ</w:t>
      </w:r>
      <w:proofErr w:type="spellEnd"/>
      <w:r w:rsidR="00834188" w:rsidRPr="00FE0421">
        <w:rPr>
          <w:rFonts w:ascii="Calibri" w:hAnsi="Calibri" w:cs="Calibri"/>
          <w:sz w:val="22"/>
          <w:szCs w:val="22"/>
          <w:lang w:val="el-GR"/>
        </w:rPr>
        <w:t xml:space="preserve">. Έτη: </w:t>
      </w:r>
    </w:p>
    <w:p w:rsidR="00565B1A" w:rsidRPr="00565B1A" w:rsidRDefault="00565B1A" w:rsidP="00565B1A">
      <w:pPr>
        <w:spacing w:line="312" w:lineRule="auto"/>
        <w:ind w:left="2160" w:hanging="216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>2013–14 – 2014–15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Π.Μ.Σ. «Εφαρμοσμένη Δημόσια Υγεία και Περιβαλλοντική Υγιεινή», του Τμήματος Ιατρικής του Παν. Θεσσαλίας </w:t>
      </w:r>
    </w:p>
    <w:p w:rsidR="00565B1A" w:rsidRPr="00565B1A" w:rsidRDefault="00565B1A" w:rsidP="00565B1A">
      <w:pPr>
        <w:spacing w:line="312" w:lineRule="auto"/>
        <w:ind w:left="2160" w:hanging="216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>2011–12 – 2012–13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Κοινό Ελληνογαλλικό Μεταπτυχιακό Παν. Θεσσαλίας – </w:t>
      </w:r>
      <w:proofErr w:type="spellStart"/>
      <w:r w:rsidRPr="00565B1A">
        <w:rPr>
          <w:rFonts w:ascii="Calibri" w:hAnsi="Calibri" w:cs="Calibri"/>
          <w:sz w:val="22"/>
          <w:szCs w:val="22"/>
          <w:lang w:val="el-GR"/>
        </w:rPr>
        <w:t>Hydrohazards</w:t>
      </w:r>
      <w:proofErr w:type="spellEnd"/>
      <w:r w:rsidRPr="00565B1A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565B1A" w:rsidRPr="00565B1A" w:rsidRDefault="00565B1A" w:rsidP="00565B1A">
      <w:pPr>
        <w:spacing w:line="312" w:lineRule="auto"/>
        <w:ind w:left="2160" w:hanging="216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 xml:space="preserve">2009–10 – 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Μεσογειακό Αγρονομικό Ινστιτούτο Χανίων (ΜΑΙΧ) </w:t>
      </w:r>
    </w:p>
    <w:p w:rsidR="00565B1A" w:rsidRPr="00565B1A" w:rsidRDefault="00565B1A" w:rsidP="00565B1A">
      <w:pPr>
        <w:spacing w:line="312" w:lineRule="auto"/>
        <w:ind w:left="2160" w:hanging="216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 xml:space="preserve">2003–04 – 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>Π.Μ.Σ. «</w:t>
      </w:r>
      <w:proofErr w:type="spellStart"/>
      <w:r w:rsidRPr="00565B1A">
        <w:rPr>
          <w:rFonts w:ascii="Calibri" w:hAnsi="Calibri" w:cs="Calibri"/>
          <w:sz w:val="22"/>
          <w:szCs w:val="22"/>
          <w:lang w:val="el-GR"/>
        </w:rPr>
        <w:t>Αειφορική</w:t>
      </w:r>
      <w:proofErr w:type="spellEnd"/>
      <w:r w:rsidRPr="00565B1A">
        <w:rPr>
          <w:rFonts w:ascii="Calibri" w:hAnsi="Calibri" w:cs="Calibri"/>
          <w:sz w:val="22"/>
          <w:szCs w:val="22"/>
          <w:lang w:val="el-GR"/>
        </w:rPr>
        <w:t xml:space="preserve"> Διαχείριση Υδατικού Περιβάλλοντος» του Τμήματος Γ.Ι.Υ.Π., του Παν. Θεσσαλίας. </w:t>
      </w:r>
    </w:p>
    <w:p w:rsidR="00565B1A" w:rsidRPr="00565B1A" w:rsidRDefault="00565B1A" w:rsidP="00565B1A">
      <w:pPr>
        <w:spacing w:line="312" w:lineRule="auto"/>
        <w:ind w:left="2160" w:hanging="216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>2003–04 – 2009–10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Π.Μ.Σ. «Γεωγραφία &amp; Περιβάλλον» του Τμήματος Γεωλογίας Α.Π.Θ. </w:t>
      </w:r>
    </w:p>
    <w:p w:rsidR="00565B1A" w:rsidRPr="00565B1A" w:rsidRDefault="00565B1A" w:rsidP="00565B1A">
      <w:pPr>
        <w:spacing w:line="312" w:lineRule="auto"/>
        <w:ind w:left="2160" w:hanging="216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>2003–04 – 2004–05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Δ.Π.Μ.Σ. της Σχολής Γεωπονικών Επιστημών του Παν. Θεσσαλίας </w:t>
      </w:r>
    </w:p>
    <w:p w:rsidR="00565B1A" w:rsidRPr="00565B1A" w:rsidRDefault="00565B1A" w:rsidP="00565B1A">
      <w:pPr>
        <w:spacing w:line="312" w:lineRule="auto"/>
        <w:ind w:left="2160" w:hanging="216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>2019–20 – 2020–21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Δ.Π.Μ.Σ. του Τμήματος Γ.Ι.Υ.Π. σε συνεργασία με το Π.Τ.Ε.Α. του Π.Θ. </w:t>
      </w:r>
    </w:p>
    <w:p w:rsidR="00565B1A" w:rsidRPr="00565B1A" w:rsidRDefault="00565B1A" w:rsidP="00565B1A">
      <w:pPr>
        <w:spacing w:line="312" w:lineRule="auto"/>
        <w:ind w:left="2160" w:hanging="216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 xml:space="preserve">2020–21 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Δ.Π.Μ.Σ. του Ε.Μ.Π.: «Επιστήμη &amp; Τεχνολογία Υδατικών Πόρων» </w:t>
      </w:r>
    </w:p>
    <w:p w:rsidR="00565B1A" w:rsidRPr="00565B1A" w:rsidRDefault="00565B1A" w:rsidP="00565B1A">
      <w:pPr>
        <w:spacing w:line="312" w:lineRule="auto"/>
        <w:ind w:left="2160" w:hanging="216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>2003–04 – 2004–05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>Π.Μ.Σ. «</w:t>
      </w:r>
      <w:proofErr w:type="spellStart"/>
      <w:r w:rsidRPr="00565B1A">
        <w:rPr>
          <w:rFonts w:ascii="Calibri" w:hAnsi="Calibri" w:cs="Calibri"/>
          <w:sz w:val="22"/>
          <w:szCs w:val="22"/>
          <w:lang w:val="el-GR"/>
        </w:rPr>
        <w:t>Υδροπληροφορική</w:t>
      </w:r>
      <w:proofErr w:type="spellEnd"/>
      <w:r w:rsidRPr="00565B1A">
        <w:rPr>
          <w:rFonts w:ascii="Calibri" w:hAnsi="Calibri" w:cs="Calibri"/>
          <w:sz w:val="22"/>
          <w:szCs w:val="22"/>
          <w:lang w:val="el-GR"/>
        </w:rPr>
        <w:t xml:space="preserve"> και Υδατικοί Πόροι» του Τμήματος Αγρονόμων &amp; </w:t>
      </w:r>
    </w:p>
    <w:p w:rsidR="00834188" w:rsidRPr="00FE0421" w:rsidRDefault="00565B1A" w:rsidP="00565B1A">
      <w:pPr>
        <w:spacing w:line="312" w:lineRule="auto"/>
        <w:ind w:left="2160" w:firstLine="0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>Τοπογράφων Μηχανικών του ΑΠΘ.</w:t>
      </w:r>
    </w:p>
    <w:p w:rsidR="00834188" w:rsidRPr="00FE0421" w:rsidRDefault="00834188" w:rsidP="00CC6E63">
      <w:pPr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394566" w:rsidRPr="00FE0421" w:rsidRDefault="00EC1BC1" w:rsidP="00CC6E63">
      <w:pPr>
        <w:spacing w:line="312" w:lineRule="auto"/>
        <w:ind w:firstLine="0"/>
        <w:rPr>
          <w:rFonts w:ascii="Calibri" w:hAnsi="Calibri" w:cs="Calibri"/>
          <w:b/>
          <w:i/>
          <w:sz w:val="22"/>
          <w:szCs w:val="22"/>
          <w:u w:val="single"/>
          <w:lang w:val="el-GR"/>
        </w:rPr>
      </w:pPr>
      <w:r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ΣΤ) </w:t>
      </w:r>
      <w:r w:rsidR="00394566"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Διοικητική Εμπειρία</w:t>
      </w:r>
    </w:p>
    <w:p w:rsidR="00394566" w:rsidRPr="00FE0421" w:rsidRDefault="00394566" w:rsidP="00CC6E63">
      <w:pPr>
        <w:spacing w:line="312" w:lineRule="auto"/>
        <w:ind w:left="1440" w:hanging="144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>2003-04–</w:t>
      </w:r>
      <w:r w:rsidR="00565B1A">
        <w:rPr>
          <w:rFonts w:ascii="Calibri" w:hAnsi="Calibri" w:cs="Calibri"/>
          <w:sz w:val="22"/>
          <w:szCs w:val="22"/>
          <w:lang w:val="el-GR"/>
        </w:rPr>
        <w:t xml:space="preserve">2020-21 </w:t>
      </w:r>
      <w:r w:rsidRPr="00FE0421">
        <w:rPr>
          <w:rFonts w:ascii="Calibri" w:hAnsi="Calibri" w:cs="Calibri"/>
          <w:sz w:val="22"/>
          <w:szCs w:val="22"/>
          <w:lang w:val="el-GR"/>
        </w:rPr>
        <w:tab/>
        <w:t xml:space="preserve">Έχω συμμετάσχει συνολικά σε </w:t>
      </w:r>
      <w:r w:rsidR="001221CB" w:rsidRPr="00FE0421">
        <w:rPr>
          <w:rFonts w:ascii="Calibri" w:hAnsi="Calibri" w:cs="Calibri"/>
          <w:b/>
          <w:sz w:val="22"/>
          <w:szCs w:val="22"/>
          <w:lang w:val="el-GR"/>
        </w:rPr>
        <w:t>7</w:t>
      </w:r>
      <w:r w:rsidR="00052ECE">
        <w:rPr>
          <w:rFonts w:ascii="Calibri" w:hAnsi="Calibri" w:cs="Calibri"/>
          <w:b/>
          <w:sz w:val="22"/>
          <w:szCs w:val="22"/>
          <w:lang w:val="el-GR"/>
        </w:rPr>
        <w:t>2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επιτροπές στα χρόνια που υπηρετώ στο Πανεπιστήμιο Θεσσαλίας, στο Τμήμα Γεωπονίας Ιχθυολογίας &amp; Υδάτινου Περιβάλλοντος</w:t>
      </w:r>
      <w:r w:rsidR="00C00333" w:rsidRPr="00FE0421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565B1A" w:rsidRDefault="00565B1A" w:rsidP="00CC6E63">
      <w:pPr>
        <w:spacing w:line="312" w:lineRule="auto"/>
        <w:ind w:left="1440" w:hanging="144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2B5F8E" w:rsidRPr="00FE0421" w:rsidRDefault="002B5F8E" w:rsidP="00CC6E63">
      <w:pPr>
        <w:spacing w:line="312" w:lineRule="auto"/>
        <w:ind w:left="1440" w:hanging="144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Επίσης, διατελώ και έχω διατελέσει στις παρακάτω θέσεις </w:t>
      </w:r>
      <w:r w:rsidR="00A83633">
        <w:rPr>
          <w:rFonts w:ascii="Calibri" w:hAnsi="Calibri" w:cs="Calibri"/>
          <w:sz w:val="22"/>
          <w:szCs w:val="22"/>
          <w:lang w:val="el-GR"/>
        </w:rPr>
        <w:t>Δ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ιοικητικής </w:t>
      </w:r>
      <w:r w:rsidR="00A83633">
        <w:rPr>
          <w:rFonts w:ascii="Calibri" w:hAnsi="Calibri" w:cs="Calibri"/>
          <w:sz w:val="22"/>
          <w:szCs w:val="22"/>
          <w:lang w:val="el-GR"/>
        </w:rPr>
        <w:t>– Επιστημονικής Ε</w:t>
      </w:r>
      <w:bookmarkStart w:id="0" w:name="_GoBack"/>
      <w:bookmarkEnd w:id="0"/>
      <w:r w:rsidRPr="00FE0421">
        <w:rPr>
          <w:rFonts w:ascii="Calibri" w:hAnsi="Calibri" w:cs="Calibri"/>
          <w:sz w:val="22"/>
          <w:szCs w:val="22"/>
          <w:lang w:val="el-GR"/>
        </w:rPr>
        <w:t xml:space="preserve">υθύνης: </w:t>
      </w:r>
    </w:p>
    <w:p w:rsidR="00565B1A" w:rsidRPr="00565B1A" w:rsidRDefault="00565B1A" w:rsidP="00565B1A">
      <w:pPr>
        <w:numPr>
          <w:ilvl w:val="0"/>
          <w:numId w:val="18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65B1A">
        <w:rPr>
          <w:rFonts w:asciiTheme="minorHAnsi" w:hAnsiTheme="minorHAnsi" w:cstheme="minorHAnsi"/>
          <w:sz w:val="22"/>
          <w:szCs w:val="22"/>
          <w:lang w:val="el-GR"/>
        </w:rPr>
        <w:t xml:space="preserve">Συμμετοχή ως </w:t>
      </w:r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>Τακτικό Μέλος στο Πρωτοβάθμιο Πειθαρχικό Συμβούλιο (Τμήμα Β΄) της Περιφερειακής Διεύθυνσης Πρωτοβάθμιας και Δευτεροβάθμιας Εκπαίδευσης Θεσσαλίας</w:t>
      </w:r>
      <w:r w:rsidRPr="00565B1A">
        <w:rPr>
          <w:rFonts w:asciiTheme="minorHAnsi" w:hAnsiTheme="minorHAnsi" w:cstheme="minorHAnsi"/>
          <w:sz w:val="22"/>
          <w:szCs w:val="22"/>
          <w:lang w:val="el-GR"/>
        </w:rPr>
        <w:t xml:space="preserve"> (</w:t>
      </w:r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>Απόφαση 7241Γ/Γ1/04 – 05 – 2016 του Υπουργού Παιδείας</w:t>
      </w:r>
      <w:r w:rsidRPr="00565B1A">
        <w:rPr>
          <w:rFonts w:asciiTheme="minorHAnsi" w:hAnsiTheme="minorHAnsi" w:cstheme="minorHAnsi"/>
          <w:sz w:val="22"/>
          <w:szCs w:val="22"/>
          <w:lang w:val="el-GR"/>
        </w:rPr>
        <w:t xml:space="preserve">). </w:t>
      </w:r>
    </w:p>
    <w:p w:rsidR="00565B1A" w:rsidRPr="00565B1A" w:rsidRDefault="00565B1A" w:rsidP="00565B1A">
      <w:pPr>
        <w:numPr>
          <w:ilvl w:val="0"/>
          <w:numId w:val="18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>Αναπληρωτής Πρόεδρος του Δ.Σ. της Ελληνικής Υδροτεχνικής Ένωσης (Ε.Υ.Ε.)</w:t>
      </w:r>
      <w:r w:rsidRPr="00565B1A">
        <w:rPr>
          <w:rFonts w:asciiTheme="minorHAnsi" w:hAnsiTheme="minorHAnsi" w:cstheme="minorHAnsi"/>
          <w:sz w:val="22"/>
          <w:szCs w:val="22"/>
          <w:lang w:val="el-GR"/>
        </w:rPr>
        <w:t xml:space="preserve">, της αρχαιότερης και πολυπληθέστερης επιστημονικής ένωσης με αντικείμενο την υδρομηχανική, την υδρολογία και τη διαχείριση των υδατικών πόρων, για 2 συνεχόμενες θητείες </w:t>
      </w:r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>(2016 – σήμερα).</w:t>
      </w:r>
      <w:r w:rsidRPr="00565B1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565B1A" w:rsidRPr="00565B1A" w:rsidRDefault="00565B1A" w:rsidP="00565B1A">
      <w:pPr>
        <w:numPr>
          <w:ilvl w:val="0"/>
          <w:numId w:val="18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>Αναπληρωτής Πρόεδρος του Τμήματος Γεωπονίας Ιχθυολογίας &amp; Υδάτινου Περιβάλλοντος</w:t>
      </w:r>
      <w:r w:rsidRPr="00565B1A">
        <w:rPr>
          <w:rFonts w:asciiTheme="minorHAnsi" w:hAnsiTheme="minorHAnsi" w:cstheme="minorHAnsi"/>
          <w:sz w:val="22"/>
          <w:szCs w:val="22"/>
          <w:lang w:val="el-GR"/>
        </w:rPr>
        <w:t xml:space="preserve">, με το υπ' </w:t>
      </w:r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>αριθμόν ΦΕΚ 598/17-11-2017/</w:t>
      </w:r>
      <w:proofErr w:type="spellStart"/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>τ.Υ.Ο.Δ.Δ</w:t>
      </w:r>
      <w:proofErr w:type="spellEnd"/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 w:rsidRPr="00565B1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3798E" w:rsidRPr="00E3798E">
        <w:rPr>
          <w:rFonts w:asciiTheme="minorHAnsi" w:hAnsiTheme="minorHAnsi" w:cstheme="minorHAnsi"/>
          <w:b/>
          <w:sz w:val="22"/>
          <w:szCs w:val="22"/>
          <w:lang w:val="el-GR"/>
        </w:rPr>
        <w:t>(2017 – 2020)</w:t>
      </w:r>
      <w:r w:rsidR="00E3798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565B1A" w:rsidRPr="00565B1A" w:rsidRDefault="00565B1A" w:rsidP="00565B1A">
      <w:pPr>
        <w:numPr>
          <w:ilvl w:val="0"/>
          <w:numId w:val="18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Διευθυντής του Εργαστηρίου </w:t>
      </w:r>
      <w:proofErr w:type="spellStart"/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>Οικοϋδραυλικής</w:t>
      </w:r>
      <w:proofErr w:type="spellEnd"/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&amp; Διαχείρισης Εσωτερικών Υδάτων</w:t>
      </w:r>
      <w:r w:rsidRPr="00565B1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>(2019 – σήμερα) (ΦΕΚ Ίδρυσης Εργαστηρίου: 2548/τ. Β / 27–06–2019, ΦΕΚ Ανάληψης Καθηκόντων Διευθυντή 1076/τ. Υ.Ο.Δ.Δ. / 19–12–2019).</w:t>
      </w:r>
      <w:r w:rsidRPr="00565B1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565B1A" w:rsidRPr="00565B1A" w:rsidRDefault="00565B1A" w:rsidP="00565B1A">
      <w:pPr>
        <w:numPr>
          <w:ilvl w:val="0"/>
          <w:numId w:val="18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Πραγματογνώμονας για το </w:t>
      </w:r>
      <w:proofErr w:type="spellStart"/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>Πλημμυρικό</w:t>
      </w:r>
      <w:proofErr w:type="spellEnd"/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Φαινόμενο του Ιανού </w:t>
      </w:r>
      <w:r w:rsidRPr="00565B1A">
        <w:rPr>
          <w:rFonts w:asciiTheme="minorHAnsi" w:hAnsiTheme="minorHAnsi" w:cstheme="minorHAnsi"/>
          <w:sz w:val="22"/>
          <w:szCs w:val="22"/>
          <w:lang w:val="el-GR"/>
        </w:rPr>
        <w:t>στην περιοχή της πόλης της Καρδίτσας, του Παλαμά, των Σοφάδων, του κάμπου της Καρδίτσας και της ορεινής περιοχής της Καστανιάς, μέχρι τον υδροκρίτη της Λίμνης Πλαστήρα, με Εισαγγελική Παραγγελία (</w:t>
      </w:r>
      <w:r w:rsidRPr="00565B1A">
        <w:rPr>
          <w:rFonts w:asciiTheme="minorHAnsi" w:hAnsiTheme="minorHAnsi" w:cstheme="minorHAnsi"/>
          <w:b/>
          <w:sz w:val="22"/>
          <w:szCs w:val="22"/>
          <w:lang w:val="el-GR"/>
        </w:rPr>
        <w:t>Απόφαση 2843 Φ.706.12 / 28–09–2020</w:t>
      </w:r>
      <w:r w:rsidRPr="00565B1A">
        <w:rPr>
          <w:rFonts w:asciiTheme="minorHAnsi" w:hAnsiTheme="minorHAnsi" w:cstheme="minorHAnsi"/>
          <w:sz w:val="22"/>
          <w:szCs w:val="22"/>
          <w:lang w:val="el-GR"/>
        </w:rPr>
        <w:t xml:space="preserve"> της Πυροσβεστικής Υπηρεσίας Καρδίτσας – Τμήμα Ανακριτικού). </w:t>
      </w:r>
    </w:p>
    <w:p w:rsidR="00394566" w:rsidRPr="00FE0421" w:rsidRDefault="00394566" w:rsidP="00CC6E63">
      <w:pPr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C00333" w:rsidRPr="00FE0421" w:rsidRDefault="00EC1BC1" w:rsidP="00CC6E63">
      <w:pPr>
        <w:spacing w:line="312" w:lineRule="auto"/>
        <w:ind w:firstLine="0"/>
        <w:jc w:val="both"/>
        <w:rPr>
          <w:rFonts w:ascii="Calibri" w:hAnsi="Calibri" w:cs="Calibri"/>
          <w:b/>
          <w:i/>
          <w:sz w:val="22"/>
          <w:szCs w:val="22"/>
          <w:u w:val="single"/>
          <w:lang w:val="el-GR"/>
        </w:rPr>
      </w:pPr>
      <w:r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Ζ) </w:t>
      </w:r>
      <w:r w:rsidR="00C00333"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Διατριβές</w:t>
      </w:r>
    </w:p>
    <w:p w:rsidR="00C00333" w:rsidRPr="00FE0421" w:rsidRDefault="00C00333" w:rsidP="0066133D">
      <w:pPr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Έχω επιβλέψει και επιβλέπω συνολικά </w:t>
      </w:r>
      <w:r w:rsidR="002B5F8E" w:rsidRPr="00FE0421">
        <w:rPr>
          <w:rFonts w:ascii="Calibri" w:hAnsi="Calibri" w:cs="Calibri"/>
          <w:b/>
          <w:sz w:val="22"/>
          <w:szCs w:val="22"/>
          <w:lang w:val="el-GR"/>
        </w:rPr>
        <w:t>5</w:t>
      </w:r>
      <w:r w:rsidR="00581535">
        <w:rPr>
          <w:rFonts w:ascii="Calibri" w:hAnsi="Calibri" w:cs="Calibri"/>
          <w:b/>
          <w:sz w:val="22"/>
          <w:szCs w:val="22"/>
          <w:lang w:val="el-GR"/>
        </w:rPr>
        <w:t>6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διατριβές: </w:t>
      </w:r>
    </w:p>
    <w:p w:rsidR="00C00333" w:rsidRPr="00FE0421" w:rsidRDefault="005209D3" w:rsidP="004E1D38">
      <w:pPr>
        <w:numPr>
          <w:ilvl w:val="0"/>
          <w:numId w:val="2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b/>
          <w:sz w:val="22"/>
          <w:szCs w:val="22"/>
          <w:lang w:val="el-GR"/>
        </w:rPr>
        <w:t>2</w:t>
      </w:r>
      <w:r w:rsidR="001221CB" w:rsidRPr="00FE0421">
        <w:rPr>
          <w:rFonts w:ascii="Calibri" w:hAnsi="Calibri" w:cs="Calibri"/>
          <w:b/>
          <w:sz w:val="22"/>
          <w:szCs w:val="22"/>
          <w:lang w:val="el-GR"/>
        </w:rPr>
        <w:t>9</w:t>
      </w:r>
      <w:r w:rsidR="00C00333" w:rsidRPr="00FE042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C00333" w:rsidRPr="00FE0421">
        <w:rPr>
          <w:rFonts w:ascii="Calibri" w:hAnsi="Calibri" w:cs="Calibri"/>
          <w:sz w:val="22"/>
          <w:szCs w:val="22"/>
          <w:lang w:val="el-GR"/>
        </w:rPr>
        <w:t xml:space="preserve">προπτυχιακές, </w:t>
      </w:r>
    </w:p>
    <w:p w:rsidR="00C00333" w:rsidRPr="00FE0421" w:rsidRDefault="002B5F8E" w:rsidP="004E1D38">
      <w:pPr>
        <w:numPr>
          <w:ilvl w:val="0"/>
          <w:numId w:val="2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b/>
          <w:sz w:val="22"/>
          <w:szCs w:val="22"/>
          <w:lang w:val="el-GR"/>
        </w:rPr>
        <w:t>20</w:t>
      </w:r>
      <w:r w:rsidR="00C00333" w:rsidRPr="00FE0421">
        <w:rPr>
          <w:rFonts w:ascii="Calibri" w:hAnsi="Calibri" w:cs="Calibri"/>
          <w:sz w:val="22"/>
          <w:szCs w:val="22"/>
          <w:lang w:val="el-GR"/>
        </w:rPr>
        <w:t xml:space="preserve"> μεταπτυχιακές και </w:t>
      </w:r>
    </w:p>
    <w:p w:rsidR="00C00333" w:rsidRPr="00FE0421" w:rsidRDefault="00581535" w:rsidP="004E1D38">
      <w:pPr>
        <w:numPr>
          <w:ilvl w:val="0"/>
          <w:numId w:val="2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7</w:t>
      </w:r>
      <w:r w:rsidR="00C00333" w:rsidRPr="00FE0421">
        <w:rPr>
          <w:rFonts w:ascii="Calibri" w:hAnsi="Calibri" w:cs="Calibri"/>
          <w:sz w:val="22"/>
          <w:szCs w:val="22"/>
          <w:lang w:val="el-GR"/>
        </w:rPr>
        <w:t xml:space="preserve"> διδακτορικές </w:t>
      </w:r>
    </w:p>
    <w:p w:rsidR="00C00333" w:rsidRPr="00FE0421" w:rsidRDefault="00C00333" w:rsidP="00CC6E63">
      <w:pPr>
        <w:tabs>
          <w:tab w:val="left" w:pos="360"/>
        </w:tabs>
        <w:spacing w:line="31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lastRenderedPageBreak/>
        <w:t xml:space="preserve">Έχω συμμετάσχει και συμμετέχω σε Τριμελείς Επιτροπές σε άλλες </w:t>
      </w:r>
      <w:r w:rsidR="002B5F8E" w:rsidRPr="00FE0421">
        <w:rPr>
          <w:rFonts w:ascii="Calibri" w:hAnsi="Calibri" w:cs="Calibri"/>
          <w:b/>
          <w:sz w:val="22"/>
          <w:szCs w:val="22"/>
          <w:lang w:val="el-GR"/>
        </w:rPr>
        <w:t>41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διατριβές: </w:t>
      </w:r>
    </w:p>
    <w:p w:rsidR="00C00333" w:rsidRPr="00FE0421" w:rsidRDefault="008F4C03" w:rsidP="004E1D38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b/>
          <w:sz w:val="22"/>
          <w:szCs w:val="22"/>
          <w:lang w:val="el-GR"/>
        </w:rPr>
        <w:t>10</w:t>
      </w:r>
      <w:r w:rsidR="00C00333" w:rsidRPr="00FE0421">
        <w:rPr>
          <w:rFonts w:ascii="Calibri" w:hAnsi="Calibri" w:cs="Calibri"/>
          <w:sz w:val="22"/>
          <w:szCs w:val="22"/>
        </w:rPr>
        <w:t xml:space="preserve"> π</w:t>
      </w:r>
      <w:proofErr w:type="spellStart"/>
      <w:r w:rsidR="00C00333" w:rsidRPr="00FE0421">
        <w:rPr>
          <w:rFonts w:ascii="Calibri" w:hAnsi="Calibri" w:cs="Calibri"/>
          <w:sz w:val="22"/>
          <w:szCs w:val="22"/>
        </w:rPr>
        <w:t>ρο</w:t>
      </w:r>
      <w:proofErr w:type="spellEnd"/>
      <w:r w:rsidR="00C00333" w:rsidRPr="00FE0421">
        <w:rPr>
          <w:rFonts w:ascii="Calibri" w:hAnsi="Calibri" w:cs="Calibri"/>
          <w:sz w:val="22"/>
          <w:szCs w:val="22"/>
        </w:rPr>
        <w:t xml:space="preserve">πτυχιακές, </w:t>
      </w:r>
    </w:p>
    <w:p w:rsidR="00C00333" w:rsidRPr="00FE0421" w:rsidRDefault="008F4C03" w:rsidP="004E1D38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b/>
          <w:sz w:val="22"/>
          <w:szCs w:val="22"/>
          <w:lang w:val="el-GR"/>
        </w:rPr>
        <w:t>2</w:t>
      </w:r>
      <w:r w:rsidR="008B133A">
        <w:rPr>
          <w:rFonts w:ascii="Calibri" w:hAnsi="Calibri" w:cs="Calibri"/>
          <w:b/>
          <w:sz w:val="22"/>
          <w:szCs w:val="22"/>
          <w:lang w:val="el-GR"/>
        </w:rPr>
        <w:t>4</w:t>
      </w:r>
      <w:proofErr w:type="spellStart"/>
      <w:r w:rsidR="00C00333" w:rsidRPr="00FE0421">
        <w:rPr>
          <w:rFonts w:ascii="Calibri" w:hAnsi="Calibri" w:cs="Calibri"/>
          <w:sz w:val="22"/>
          <w:szCs w:val="22"/>
        </w:rPr>
        <w:t>μετ</w:t>
      </w:r>
      <w:proofErr w:type="spellEnd"/>
      <w:r w:rsidR="00C00333" w:rsidRPr="00FE0421">
        <w:rPr>
          <w:rFonts w:ascii="Calibri" w:hAnsi="Calibri" w:cs="Calibri"/>
          <w:sz w:val="22"/>
          <w:szCs w:val="22"/>
        </w:rPr>
        <w:t xml:space="preserve">απτυχιακές και </w:t>
      </w:r>
    </w:p>
    <w:p w:rsidR="00C00333" w:rsidRPr="00FE0421" w:rsidRDefault="002B5F8E" w:rsidP="004E1D38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b/>
          <w:sz w:val="22"/>
          <w:szCs w:val="22"/>
          <w:lang w:val="el-GR"/>
        </w:rPr>
        <w:t>6</w:t>
      </w:r>
      <w:r w:rsidR="00C00333" w:rsidRPr="00FE0421">
        <w:rPr>
          <w:rFonts w:ascii="Calibri" w:hAnsi="Calibri" w:cs="Calibri"/>
          <w:sz w:val="22"/>
          <w:szCs w:val="22"/>
          <w:lang w:val="el-GR"/>
        </w:rPr>
        <w:t xml:space="preserve"> διδακτορικές</w:t>
      </w:r>
      <w:r w:rsidRPr="00FE0421">
        <w:rPr>
          <w:rFonts w:ascii="Calibri" w:hAnsi="Calibri" w:cs="Calibri"/>
          <w:sz w:val="22"/>
          <w:szCs w:val="22"/>
          <w:lang w:val="el-GR"/>
        </w:rPr>
        <w:t>.</w:t>
      </w:r>
      <w:r w:rsidR="00C00333" w:rsidRPr="00FE0421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2B5F8E" w:rsidRPr="00FE0421" w:rsidRDefault="002B5F8E" w:rsidP="004E1D38">
      <w:pPr>
        <w:numPr>
          <w:ilvl w:val="0"/>
          <w:numId w:val="3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1 </w:t>
      </w:r>
      <w:r w:rsidRPr="00FE0421">
        <w:rPr>
          <w:rFonts w:ascii="Calibri" w:hAnsi="Calibri" w:cs="Calibri"/>
          <w:sz w:val="22"/>
          <w:szCs w:val="22"/>
          <w:lang w:val="el-GR"/>
        </w:rPr>
        <w:t>μεταδιδακτορική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</w:p>
    <w:p w:rsidR="005209D3" w:rsidRPr="00FE0421" w:rsidRDefault="005209D3" w:rsidP="00CC6E63">
      <w:pPr>
        <w:suppressAutoHyphens/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Αξίζει να σημειωθούν οι παρακάτω διακρίσεις των υποψηφίων διδακτόρων μου: </w:t>
      </w:r>
    </w:p>
    <w:p w:rsidR="005209D3" w:rsidRPr="00FE0421" w:rsidRDefault="005209D3" w:rsidP="004E1D38">
      <w:pPr>
        <w:numPr>
          <w:ilvl w:val="0"/>
          <w:numId w:val="8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Ο κ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Elhag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εκπόνησε τη διατριβή του διατριβή με υποτροφία του ΙΚΥ για αλλοδαπούς και </w:t>
      </w:r>
      <w:r w:rsidR="002023F0">
        <w:rPr>
          <w:rFonts w:ascii="Calibri" w:hAnsi="Calibri" w:cs="Calibri"/>
          <w:sz w:val="22"/>
          <w:szCs w:val="22"/>
          <w:lang w:val="el-GR" w:eastAsia="ar-SA"/>
        </w:rPr>
        <w:t xml:space="preserve">σήμερα υπηρετεί ως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Καθηγητής σε Πανεπιστήμιο της Σαουδικής Αραβίας και συγκεκριμένα στο 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Department</w:t>
      </w:r>
      <w:r w:rsidRPr="00FE0421">
        <w:rPr>
          <w:rFonts w:ascii="Calibri" w:eastAsia="Calibri" w:hAnsi="Calibri" w:cs="Calibri"/>
          <w:b/>
          <w:sz w:val="22"/>
          <w:szCs w:val="22"/>
          <w:lang w:val="x-none"/>
        </w:rPr>
        <w:t xml:space="preserve"> of </w:t>
      </w:r>
      <w:proofErr w:type="spellStart"/>
      <w:r w:rsidRPr="00FE0421">
        <w:rPr>
          <w:rFonts w:ascii="Calibri" w:eastAsia="Calibri" w:hAnsi="Calibri" w:cs="Calibri"/>
          <w:b/>
          <w:sz w:val="22"/>
          <w:szCs w:val="22"/>
          <w:lang w:val="x-none"/>
        </w:rPr>
        <w:t>Hydrology</w:t>
      </w:r>
      <w:proofErr w:type="spellEnd"/>
      <w:r w:rsidRPr="00FE0421">
        <w:rPr>
          <w:rFonts w:ascii="Calibri" w:eastAsia="Calibri" w:hAnsi="Calibri" w:cs="Calibri"/>
          <w:b/>
          <w:sz w:val="22"/>
          <w:szCs w:val="22"/>
          <w:lang w:val="x-none"/>
        </w:rPr>
        <w:t xml:space="preserve"> and </w:t>
      </w:r>
      <w:proofErr w:type="spellStart"/>
      <w:r w:rsidRPr="00FE0421">
        <w:rPr>
          <w:rFonts w:ascii="Calibri" w:eastAsia="Calibri" w:hAnsi="Calibri" w:cs="Calibri"/>
          <w:b/>
          <w:sz w:val="22"/>
          <w:szCs w:val="22"/>
          <w:lang w:val="x-none"/>
        </w:rPr>
        <w:t>Water</w:t>
      </w:r>
      <w:proofErr w:type="spellEnd"/>
      <w:r w:rsidRPr="00FE0421">
        <w:rPr>
          <w:rFonts w:ascii="Calibri" w:eastAsia="Calibri" w:hAnsi="Calibri" w:cs="Calibri"/>
          <w:b/>
          <w:sz w:val="22"/>
          <w:szCs w:val="22"/>
          <w:lang w:val="x-none"/>
        </w:rPr>
        <w:t xml:space="preserve"> </w:t>
      </w:r>
      <w:proofErr w:type="spellStart"/>
      <w:r w:rsidRPr="00FE0421">
        <w:rPr>
          <w:rFonts w:ascii="Calibri" w:eastAsia="Calibri" w:hAnsi="Calibri" w:cs="Calibri"/>
          <w:b/>
          <w:sz w:val="22"/>
          <w:szCs w:val="22"/>
          <w:lang w:val="x-none"/>
        </w:rPr>
        <w:t>Resources</w:t>
      </w:r>
      <w:proofErr w:type="spellEnd"/>
      <w:r w:rsidRPr="00FE0421">
        <w:rPr>
          <w:rFonts w:ascii="Calibri" w:eastAsia="Calibri" w:hAnsi="Calibri" w:cs="Calibri"/>
          <w:b/>
          <w:sz w:val="22"/>
          <w:szCs w:val="22"/>
          <w:lang w:val="x-none"/>
        </w:rPr>
        <w:t xml:space="preserve"> Management, </w:t>
      </w:r>
      <w:proofErr w:type="spellStart"/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Abdulaziz</w:t>
      </w:r>
      <w:proofErr w:type="spellEnd"/>
      <w:r w:rsidRPr="00FE0421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University</w:t>
      </w:r>
      <w:r w:rsidRPr="00FE0421">
        <w:rPr>
          <w:rFonts w:ascii="Calibri" w:eastAsia="Calibri" w:hAnsi="Calibri" w:cs="Calibri"/>
          <w:b/>
          <w:sz w:val="22"/>
          <w:szCs w:val="22"/>
          <w:lang w:val="el-GR"/>
        </w:rPr>
        <w:t xml:space="preserve">, 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Jeddah</w:t>
      </w:r>
      <w:r w:rsidRPr="00FE0421">
        <w:rPr>
          <w:rFonts w:ascii="Calibri" w:eastAsia="Calibri" w:hAnsi="Calibri" w:cs="Calibri"/>
          <w:b/>
          <w:sz w:val="22"/>
          <w:szCs w:val="22"/>
          <w:lang w:val="el-GR"/>
        </w:rPr>
        <w:t xml:space="preserve">, 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Saudi</w:t>
      </w:r>
      <w:r w:rsidRPr="00FE0421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Arabia</w:t>
      </w:r>
      <w:r w:rsidRPr="00FE0421">
        <w:rPr>
          <w:rFonts w:ascii="Calibri" w:eastAsia="Calibri" w:hAnsi="Calibri" w:cs="Calibri"/>
          <w:b/>
          <w:sz w:val="22"/>
          <w:szCs w:val="22"/>
          <w:lang w:val="el-GR"/>
        </w:rPr>
        <w:t xml:space="preserve">. </w:t>
      </w:r>
    </w:p>
    <w:p w:rsidR="005209D3" w:rsidRPr="00FE0421" w:rsidRDefault="005209D3" w:rsidP="004E1D38">
      <w:pPr>
        <w:numPr>
          <w:ilvl w:val="0"/>
          <w:numId w:val="8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FE0421">
        <w:rPr>
          <w:rFonts w:ascii="Calibri" w:eastAsia="Calibri" w:hAnsi="Calibri" w:cs="Calibri"/>
          <w:b/>
          <w:sz w:val="22"/>
          <w:szCs w:val="22"/>
          <w:lang w:val="el-GR"/>
        </w:rPr>
        <w:t xml:space="preserve">Η κα </w:t>
      </w:r>
      <w:proofErr w:type="spellStart"/>
      <w:r w:rsidRPr="00FE0421">
        <w:rPr>
          <w:rFonts w:ascii="Calibri" w:eastAsia="Calibri" w:hAnsi="Calibri" w:cs="Calibri"/>
          <w:b/>
          <w:sz w:val="22"/>
          <w:szCs w:val="22"/>
          <w:lang w:val="el-GR"/>
        </w:rPr>
        <w:t>Καραμούτσου</w:t>
      </w:r>
      <w:proofErr w:type="spellEnd"/>
      <w:r w:rsidRPr="00FE0421">
        <w:rPr>
          <w:rFonts w:ascii="Calibri" w:eastAsia="Calibri" w:hAnsi="Calibri" w:cs="Calibri"/>
          <w:b/>
          <w:sz w:val="22"/>
          <w:szCs w:val="22"/>
          <w:lang w:val="el-GR"/>
        </w:rPr>
        <w:t xml:space="preserve">, </w:t>
      </w:r>
      <w:r w:rsidRPr="00FE0421">
        <w:rPr>
          <w:rFonts w:ascii="Calibri" w:eastAsia="Calibri" w:hAnsi="Calibri" w:cs="Calibri"/>
          <w:sz w:val="22"/>
          <w:szCs w:val="22"/>
          <w:lang w:val="el-GR"/>
        </w:rPr>
        <w:t>εκπόνησε τμήμα της διδακτορικής διατριβής της στο Ινστιτούτο</w:t>
      </w:r>
      <w:r w:rsidRPr="00FE0421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NIBIO</w:t>
      </w:r>
      <w:r w:rsidRPr="00FE0421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  <w:lang w:val="el-GR"/>
        </w:rPr>
        <w:t>της</w:t>
      </w:r>
      <w:r w:rsidRPr="00FE0421">
        <w:rPr>
          <w:rFonts w:ascii="Calibri" w:eastAsia="Calibri" w:hAnsi="Calibri" w:cs="Calibri"/>
          <w:b/>
          <w:sz w:val="22"/>
          <w:szCs w:val="22"/>
          <w:lang w:val="el-GR"/>
        </w:rPr>
        <w:t xml:space="preserve"> Νορβηγίας, </w:t>
      </w:r>
      <w:r w:rsidRPr="00FE0421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FE0421">
        <w:rPr>
          <w:rFonts w:ascii="Calibri" w:eastAsia="Calibri" w:hAnsi="Calibri" w:cs="Calibri"/>
          <w:b/>
          <w:sz w:val="22"/>
          <w:szCs w:val="22"/>
          <w:lang w:val="el-GR"/>
        </w:rPr>
        <w:t xml:space="preserve"> υπότροφος </w:t>
      </w:r>
      <w:r w:rsidRPr="00FE0421">
        <w:rPr>
          <w:rFonts w:ascii="Calibri" w:eastAsia="Calibri" w:hAnsi="Calibri" w:cs="Calibri"/>
          <w:sz w:val="22"/>
          <w:szCs w:val="22"/>
          <w:lang w:val="el-GR"/>
        </w:rPr>
        <w:t>του</w:t>
      </w:r>
      <w:r w:rsidRPr="00FE0421">
        <w:rPr>
          <w:rFonts w:ascii="Calibri" w:eastAsia="Calibri" w:hAnsi="Calibri" w:cs="Calibri"/>
          <w:b/>
          <w:sz w:val="22"/>
          <w:szCs w:val="22"/>
          <w:lang w:val="el-GR"/>
        </w:rPr>
        <w:t xml:space="preserve"> ΙΚΥ. </w:t>
      </w:r>
    </w:p>
    <w:p w:rsidR="005209D3" w:rsidRPr="00FE0421" w:rsidRDefault="005209D3" w:rsidP="00CC6E63">
      <w:pPr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DE7582" w:rsidRPr="00FE0421" w:rsidRDefault="00EC1BC1" w:rsidP="00CC6E63">
      <w:pPr>
        <w:spacing w:line="312" w:lineRule="auto"/>
        <w:ind w:firstLine="0"/>
        <w:jc w:val="both"/>
        <w:rPr>
          <w:rFonts w:ascii="Calibri" w:hAnsi="Calibri" w:cs="Calibri"/>
          <w:b/>
          <w:i/>
          <w:sz w:val="22"/>
          <w:szCs w:val="22"/>
          <w:u w:val="single"/>
          <w:lang w:val="el-GR"/>
        </w:rPr>
      </w:pPr>
      <w:r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Η) </w:t>
      </w:r>
      <w:r w:rsidR="00DE7582"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Συγγραφική Δραστηριότητα</w:t>
      </w:r>
    </w:p>
    <w:p w:rsidR="008B133A" w:rsidRDefault="008B133A" w:rsidP="004E1D38">
      <w:pPr>
        <w:numPr>
          <w:ilvl w:val="0"/>
          <w:numId w:val="5"/>
        </w:numPr>
        <w:tabs>
          <w:tab w:val="left" w:pos="284"/>
        </w:tabs>
        <w:suppressAutoHyphens/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FE0421">
        <w:rPr>
          <w:rFonts w:ascii="Calibri" w:hAnsi="Calibri" w:cs="Calibri"/>
          <w:sz w:val="22"/>
          <w:szCs w:val="22"/>
          <w:lang w:val="x-none" w:eastAsia="ar-SA"/>
        </w:rPr>
        <w:t xml:space="preserve">Τεύχος </w:t>
      </w:r>
      <w:r w:rsidR="00FE48DB">
        <w:rPr>
          <w:rFonts w:ascii="Calibri" w:hAnsi="Calibri" w:cs="Calibri"/>
          <w:sz w:val="22"/>
          <w:szCs w:val="22"/>
          <w:lang w:val="el-GR" w:eastAsia="ar-SA"/>
        </w:rPr>
        <w:t>σημειώσεων</w:t>
      </w:r>
      <w:r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r w:rsidRPr="008B133A">
        <w:rPr>
          <w:rFonts w:ascii="Calibri" w:hAnsi="Calibri" w:cs="Calibri"/>
          <w:b/>
          <w:sz w:val="22"/>
          <w:szCs w:val="22"/>
          <w:lang w:val="el-GR" w:eastAsia="ar-SA"/>
        </w:rPr>
        <w:t>Γεωγραφία</w:t>
      </w:r>
      <w:r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</w:p>
    <w:p w:rsidR="00DE7582" w:rsidRPr="00FE0421" w:rsidRDefault="00DE7582" w:rsidP="004E1D38">
      <w:pPr>
        <w:numPr>
          <w:ilvl w:val="0"/>
          <w:numId w:val="5"/>
        </w:numPr>
        <w:tabs>
          <w:tab w:val="left" w:pos="284"/>
        </w:tabs>
        <w:suppressAutoHyphens/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FE0421">
        <w:rPr>
          <w:rFonts w:ascii="Calibri" w:hAnsi="Calibri" w:cs="Calibri"/>
          <w:sz w:val="22"/>
          <w:szCs w:val="22"/>
          <w:lang w:val="x-none" w:eastAsia="ar-SA"/>
        </w:rPr>
        <w:t xml:space="preserve">Τεύχος </w:t>
      </w:r>
      <w:r w:rsidR="00743F11" w:rsidRPr="00FE0421">
        <w:rPr>
          <w:rFonts w:ascii="Calibri" w:hAnsi="Calibri" w:cs="Calibri"/>
          <w:sz w:val="22"/>
          <w:szCs w:val="22"/>
          <w:lang w:val="el-GR" w:eastAsia="ar-SA"/>
        </w:rPr>
        <w:t xml:space="preserve">Πανεπιστημιακών Παραδόσεων </w:t>
      </w:r>
      <w:r w:rsidRPr="00FE0421">
        <w:rPr>
          <w:rFonts w:ascii="Calibri" w:hAnsi="Calibri" w:cs="Calibri"/>
          <w:b/>
          <w:sz w:val="22"/>
          <w:szCs w:val="22"/>
          <w:lang w:val="x-none" w:eastAsia="ar-SA"/>
        </w:rPr>
        <w:t>Χαρτογραφία – Τοπογραφία</w:t>
      </w:r>
      <w:r w:rsidRPr="00FE0421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</w:p>
    <w:p w:rsidR="00DE7582" w:rsidRPr="00FE0421" w:rsidRDefault="00DE7582" w:rsidP="004E1D38">
      <w:pPr>
        <w:numPr>
          <w:ilvl w:val="0"/>
          <w:numId w:val="5"/>
        </w:numPr>
        <w:tabs>
          <w:tab w:val="left" w:pos="284"/>
        </w:tabs>
        <w:suppressAutoHyphens/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FE0421">
        <w:rPr>
          <w:rFonts w:ascii="Calibri" w:hAnsi="Calibri" w:cs="Calibri"/>
          <w:sz w:val="22"/>
          <w:szCs w:val="22"/>
          <w:lang w:val="x-none" w:eastAsia="ar-SA"/>
        </w:rPr>
        <w:t xml:space="preserve">Τεύχος </w:t>
      </w:r>
      <w:r w:rsidR="00743F11" w:rsidRPr="00FE0421">
        <w:rPr>
          <w:rFonts w:ascii="Calibri" w:hAnsi="Calibri" w:cs="Calibri"/>
          <w:sz w:val="22"/>
          <w:szCs w:val="22"/>
          <w:lang w:val="el-GR" w:eastAsia="ar-SA"/>
        </w:rPr>
        <w:t xml:space="preserve">Πανεπιστημιακών Παραδόσεων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x-none" w:eastAsia="ar-SA"/>
        </w:rPr>
        <w:t>Αειφορική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x-none" w:eastAsia="ar-SA"/>
        </w:rPr>
        <w:t xml:space="preserve"> Διαχείριση Υδατικών </w:t>
      </w:r>
    </w:p>
    <w:p w:rsidR="00DE7582" w:rsidRPr="00FE0421" w:rsidRDefault="00743F11" w:rsidP="004E1D38">
      <w:pPr>
        <w:numPr>
          <w:ilvl w:val="0"/>
          <w:numId w:val="5"/>
        </w:numPr>
        <w:tabs>
          <w:tab w:val="left" w:pos="284"/>
        </w:tabs>
        <w:suppressAutoHyphens/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Βιβλίο: </w:t>
      </w:r>
      <w:proofErr w:type="spellStart"/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>Ψιλοβίκος</w:t>
      </w:r>
      <w:proofErr w:type="spellEnd"/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 xml:space="preserve"> Αντώνιος</w:t>
      </w:r>
      <w:r w:rsidR="00DE7582" w:rsidRPr="00FE0421">
        <w:rPr>
          <w:rFonts w:ascii="Calibri" w:hAnsi="Calibri" w:cs="Calibri"/>
          <w:sz w:val="22"/>
          <w:szCs w:val="22"/>
          <w:vertAlign w:val="superscript"/>
          <w:lang w:val="el-GR" w:eastAsia="ar-SA"/>
        </w:rPr>
        <w:t>+</w:t>
      </w:r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 xml:space="preserve"> &amp; </w:t>
      </w:r>
      <w:proofErr w:type="spellStart"/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>Ψιλοβίκος</w:t>
      </w:r>
      <w:proofErr w:type="spellEnd"/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 xml:space="preserve"> Άρης, 2010.</w:t>
      </w:r>
      <w:r w:rsidR="00DE7582" w:rsidRPr="00FE0421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proofErr w:type="spellStart"/>
      <w:r w:rsidR="00DE7582" w:rsidRPr="00FE0421">
        <w:rPr>
          <w:rFonts w:ascii="Calibri" w:hAnsi="Calibri" w:cs="Calibri"/>
          <w:b/>
          <w:sz w:val="22"/>
          <w:szCs w:val="22"/>
          <w:lang w:val="x-none" w:eastAsia="ar-SA"/>
        </w:rPr>
        <w:t>Ιζηματολογία</w:t>
      </w:r>
      <w:proofErr w:type="spellEnd"/>
      <w:r w:rsidR="00DE7582" w:rsidRPr="00FE0421">
        <w:rPr>
          <w:rFonts w:ascii="Calibri" w:hAnsi="Calibri" w:cs="Calibri"/>
          <w:b/>
          <w:sz w:val="22"/>
          <w:szCs w:val="22"/>
          <w:lang w:val="el-GR" w:eastAsia="ar-SA"/>
        </w:rPr>
        <w:t>,</w:t>
      </w:r>
      <w:r w:rsidR="00DE7582" w:rsidRPr="00FE0421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 xml:space="preserve">Εκδόσεις </w:t>
      </w:r>
      <w:proofErr w:type="spellStart"/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>Τζιόλα</w:t>
      </w:r>
      <w:proofErr w:type="spellEnd"/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 xml:space="preserve">, Θεσσαλονίκη 2010, σελ. 358. </w:t>
      </w:r>
      <w:r w:rsidR="00DE7582" w:rsidRPr="00FE0421">
        <w:rPr>
          <w:rFonts w:ascii="Calibri" w:hAnsi="Calibri" w:cs="Calibri"/>
          <w:sz w:val="22"/>
          <w:szCs w:val="22"/>
          <w:lang w:val="en-US" w:eastAsia="ar-SA"/>
        </w:rPr>
        <w:t>ISBN</w:t>
      </w:r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 xml:space="preserve">: 978-960-418-253-4. </w:t>
      </w:r>
    </w:p>
    <w:p w:rsidR="00DE7582" w:rsidRPr="00FE0421" w:rsidRDefault="00743F11" w:rsidP="004E1D38">
      <w:pPr>
        <w:numPr>
          <w:ilvl w:val="0"/>
          <w:numId w:val="5"/>
        </w:numPr>
        <w:tabs>
          <w:tab w:val="left" w:pos="284"/>
        </w:tabs>
        <w:suppressAutoHyphens/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Βιβλίο: </w:t>
      </w:r>
      <w:proofErr w:type="spellStart"/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>Ψιλοβίκος</w:t>
      </w:r>
      <w:proofErr w:type="spellEnd"/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 xml:space="preserve"> Άρης, 2014. </w:t>
      </w:r>
      <w:proofErr w:type="spellStart"/>
      <w:r w:rsidR="00DE7582" w:rsidRPr="00FE0421">
        <w:rPr>
          <w:rFonts w:ascii="Calibri" w:hAnsi="Calibri" w:cs="Calibri"/>
          <w:b/>
          <w:sz w:val="22"/>
          <w:szCs w:val="22"/>
          <w:lang w:val="el-GR" w:eastAsia="ar-SA"/>
        </w:rPr>
        <w:t>Οικοϋδραυλική</w:t>
      </w:r>
      <w:proofErr w:type="spellEnd"/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 xml:space="preserve">, Εκδόσεις </w:t>
      </w:r>
      <w:proofErr w:type="spellStart"/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>Τζιόλα</w:t>
      </w:r>
      <w:proofErr w:type="spellEnd"/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 xml:space="preserve">, Θεσσαλονίκη 2014, σελ. 530, </w:t>
      </w:r>
      <w:r w:rsidR="00DE7582" w:rsidRPr="00FE0421">
        <w:rPr>
          <w:rFonts w:ascii="Calibri" w:hAnsi="Calibri" w:cs="Calibri"/>
          <w:sz w:val="22"/>
          <w:szCs w:val="22"/>
          <w:lang w:val="en-US" w:eastAsia="ar-SA"/>
        </w:rPr>
        <w:t>ISBN</w:t>
      </w:r>
      <w:r w:rsidR="00DE7582" w:rsidRPr="00FE0421">
        <w:rPr>
          <w:rFonts w:ascii="Calibri" w:hAnsi="Calibri" w:cs="Calibri"/>
          <w:sz w:val="22"/>
          <w:szCs w:val="22"/>
          <w:lang w:val="el-GR" w:eastAsia="ar-SA"/>
        </w:rPr>
        <w:t xml:space="preserve">: 978-960-418-447-7. </w:t>
      </w:r>
    </w:p>
    <w:p w:rsidR="00534FF8" w:rsidRPr="00FE0421" w:rsidRDefault="00534FF8" w:rsidP="00534FF8">
      <w:pPr>
        <w:numPr>
          <w:ilvl w:val="0"/>
          <w:numId w:val="5"/>
        </w:numPr>
        <w:tabs>
          <w:tab w:val="left" w:pos="284"/>
        </w:tabs>
        <w:suppressAutoHyphens/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Βιβλίο: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Αντώνιος</w:t>
      </w:r>
      <w:r w:rsidRPr="00FE0421">
        <w:rPr>
          <w:rFonts w:ascii="Calibri" w:hAnsi="Calibri" w:cs="Calibri"/>
          <w:sz w:val="22"/>
          <w:szCs w:val="22"/>
          <w:vertAlign w:val="superscript"/>
          <w:lang w:val="el-GR" w:eastAsia="ar-SA"/>
        </w:rPr>
        <w:t>+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&amp;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Άρης, 201</w:t>
      </w:r>
      <w:r>
        <w:rPr>
          <w:rFonts w:ascii="Calibri" w:hAnsi="Calibri" w:cs="Calibri"/>
          <w:sz w:val="22"/>
          <w:szCs w:val="22"/>
          <w:lang w:val="el-GR" w:eastAsia="ar-SA"/>
        </w:rPr>
        <w:t>9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x-none" w:eastAsia="ar-SA"/>
        </w:rPr>
        <w:t>Ιζηματολογία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,</w:t>
      </w:r>
      <w:r w:rsidRPr="00FE0421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2</w:t>
      </w:r>
      <w:r w:rsidRPr="00FE0421">
        <w:rPr>
          <w:rFonts w:ascii="Calibri" w:hAnsi="Calibri" w:cs="Calibri"/>
          <w:b/>
          <w:sz w:val="22"/>
          <w:szCs w:val="22"/>
          <w:vertAlign w:val="superscript"/>
          <w:lang w:val="el-GR" w:eastAsia="ar-SA"/>
        </w:rPr>
        <w:t>η</w:t>
      </w:r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Έκδοση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Εκδόσεις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Τζιόλα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Θεσσαλονίκη 2019, σελ. 494.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ISBN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: 978-960-418-374-6. </w:t>
      </w:r>
    </w:p>
    <w:p w:rsidR="00534FF8" w:rsidRPr="00FE0421" w:rsidRDefault="00534FF8" w:rsidP="00534FF8">
      <w:pPr>
        <w:numPr>
          <w:ilvl w:val="0"/>
          <w:numId w:val="5"/>
        </w:numPr>
        <w:tabs>
          <w:tab w:val="left" w:pos="284"/>
        </w:tabs>
        <w:suppressAutoHyphens/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534FF8">
        <w:rPr>
          <w:rFonts w:ascii="Calibri" w:hAnsi="Calibri" w:cs="Calibri"/>
          <w:b/>
          <w:sz w:val="22"/>
          <w:szCs w:val="22"/>
          <w:lang w:val="el-GR" w:eastAsia="ar-SA"/>
        </w:rPr>
        <w:t>Πρακτικά του 14</w:t>
      </w:r>
      <w:r w:rsidRPr="00534FF8">
        <w:rPr>
          <w:rFonts w:ascii="Calibri" w:hAnsi="Calibri" w:cs="Calibri"/>
          <w:b/>
          <w:sz w:val="22"/>
          <w:szCs w:val="22"/>
          <w:vertAlign w:val="superscript"/>
          <w:lang w:val="el-GR" w:eastAsia="ar-SA"/>
        </w:rPr>
        <w:t>ου</w:t>
      </w:r>
      <w:r w:rsidRPr="00534FF8">
        <w:rPr>
          <w:rFonts w:ascii="Calibri" w:hAnsi="Calibri" w:cs="Calibri"/>
          <w:b/>
          <w:sz w:val="22"/>
          <w:szCs w:val="22"/>
          <w:lang w:val="el-GR" w:eastAsia="ar-SA"/>
        </w:rPr>
        <w:t xml:space="preserve"> Πανελλήνιου Συνεδρίου της Ελληνικής Υδροτεχνικής Ένωσης</w:t>
      </w:r>
      <w:r>
        <w:rPr>
          <w:rFonts w:ascii="Calibri" w:hAnsi="Calibri" w:cs="Calibri"/>
          <w:sz w:val="22"/>
          <w:szCs w:val="22"/>
          <w:lang w:val="el-GR" w:eastAsia="ar-SA"/>
        </w:rPr>
        <w:t xml:space="preserve">, με συ-συγγραφείς τους Ευαγγελία Φαρσιρώτου και Νικόλα Θεοδοσίου, Βόλος, Μάιος 2019 </w:t>
      </w:r>
    </w:p>
    <w:p w:rsidR="00743F11" w:rsidRPr="00534FF8" w:rsidRDefault="00743F11" w:rsidP="004E1D38">
      <w:pPr>
        <w:numPr>
          <w:ilvl w:val="0"/>
          <w:numId w:val="5"/>
        </w:numPr>
        <w:tabs>
          <w:tab w:val="left" w:pos="284"/>
        </w:tabs>
        <w:suppressAutoHyphens/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Βιβλίο: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Άρης, 2020. </w:t>
      </w:r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Υδατικοί Πόροι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Εκδόσεις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Τζιόλα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Θεσσαλονίκη 2020, σελ. 750, </w:t>
      </w:r>
      <w:r w:rsidR="005C2502" w:rsidRPr="00FE0421">
        <w:rPr>
          <w:rFonts w:ascii="Calibri" w:hAnsi="Calibri" w:cs="Calibri"/>
          <w:sz w:val="22"/>
          <w:szCs w:val="22"/>
          <w:lang w:val="en-US" w:eastAsia="ar-SA"/>
        </w:rPr>
        <w:t>ISBN</w:t>
      </w:r>
      <w:r w:rsidR="005C2502" w:rsidRPr="00FE0421">
        <w:rPr>
          <w:rFonts w:ascii="Calibri" w:hAnsi="Calibri" w:cs="Calibri"/>
          <w:sz w:val="22"/>
          <w:szCs w:val="22"/>
          <w:lang w:val="el-GR" w:eastAsia="ar-SA"/>
        </w:rPr>
        <w:t xml:space="preserve">: 978-960-418-602-0. </w:t>
      </w:r>
    </w:p>
    <w:p w:rsidR="00DE7582" w:rsidRPr="00FE0421" w:rsidRDefault="00DE7582" w:rsidP="00CC6E63">
      <w:pPr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C00333" w:rsidRPr="00FE0421" w:rsidRDefault="00EC1BC1" w:rsidP="00CC6E63">
      <w:pPr>
        <w:pStyle w:val="1"/>
        <w:spacing w:line="312" w:lineRule="auto"/>
        <w:ind w:left="284" w:hanging="284"/>
        <w:rPr>
          <w:rFonts w:ascii="Calibri" w:hAnsi="Calibri" w:cs="Calibri"/>
          <w:b/>
          <w:sz w:val="22"/>
          <w:szCs w:val="22"/>
          <w:lang w:val="el-GR"/>
        </w:rPr>
      </w:pP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Θ) </w:t>
      </w:r>
      <w:r w:rsidR="00C00333" w:rsidRPr="00FE0421">
        <w:rPr>
          <w:rFonts w:ascii="Calibri" w:hAnsi="Calibri" w:cs="Calibri"/>
          <w:b/>
          <w:sz w:val="22"/>
          <w:szCs w:val="22"/>
          <w:lang w:val="el-GR"/>
        </w:rPr>
        <w:t xml:space="preserve">Ερευνητικά Ενδιαφέροντα </w:t>
      </w:r>
    </w:p>
    <w:p w:rsidR="00A23615" w:rsidRPr="00C05248" w:rsidRDefault="00A23615" w:rsidP="004E1D38">
      <w:pPr>
        <w:numPr>
          <w:ilvl w:val="1"/>
          <w:numId w:val="3"/>
        </w:numPr>
        <w:tabs>
          <w:tab w:val="clear" w:pos="1440"/>
          <w:tab w:val="num" w:pos="374"/>
        </w:tabs>
        <w:spacing w:line="312" w:lineRule="auto"/>
        <w:ind w:left="374" w:hanging="374"/>
        <w:jc w:val="both"/>
        <w:rPr>
          <w:rFonts w:ascii="Calibri" w:hAnsi="Calibri" w:cs="Calibri"/>
          <w:sz w:val="22"/>
          <w:szCs w:val="22"/>
          <w:lang w:val="el-GR"/>
        </w:rPr>
      </w:pPr>
      <w:r w:rsidRPr="00C05248">
        <w:rPr>
          <w:rFonts w:ascii="Calibri" w:hAnsi="Calibri" w:cs="Calibri"/>
          <w:sz w:val="22"/>
          <w:szCs w:val="22"/>
          <w:lang w:val="el-GR"/>
        </w:rPr>
        <w:t xml:space="preserve">Υδρολογική Διερεύνηση και Διαχείριση των Υδατικών Πόρων και Συστημάτων μέσω εφαρμογής Μοντέλων Υδατικού Ισοζυγίου </w:t>
      </w:r>
    </w:p>
    <w:p w:rsidR="00A23615" w:rsidRPr="00C05248" w:rsidRDefault="00A23615" w:rsidP="004E1D38">
      <w:pPr>
        <w:numPr>
          <w:ilvl w:val="1"/>
          <w:numId w:val="3"/>
        </w:numPr>
        <w:tabs>
          <w:tab w:val="clear" w:pos="1440"/>
          <w:tab w:val="num" w:pos="374"/>
        </w:tabs>
        <w:spacing w:line="312" w:lineRule="auto"/>
        <w:ind w:left="374" w:hanging="374"/>
        <w:jc w:val="both"/>
        <w:rPr>
          <w:rFonts w:ascii="Calibri" w:hAnsi="Calibri" w:cs="Calibri"/>
          <w:sz w:val="22"/>
          <w:szCs w:val="22"/>
          <w:lang w:val="el-GR"/>
        </w:rPr>
      </w:pPr>
      <w:r w:rsidRPr="00C05248">
        <w:rPr>
          <w:rFonts w:ascii="Calibri" w:hAnsi="Calibri" w:cs="Calibri"/>
          <w:sz w:val="22"/>
          <w:szCs w:val="22"/>
          <w:lang w:val="el-GR"/>
        </w:rPr>
        <w:t xml:space="preserve">Περιβαλλοντική Παρακολούθηση των Υδατικών Πόρων και </w:t>
      </w:r>
      <w:r w:rsidR="00C05248" w:rsidRPr="00C05248">
        <w:rPr>
          <w:rFonts w:ascii="Calibri" w:hAnsi="Calibri" w:cs="Calibri"/>
          <w:sz w:val="22"/>
          <w:szCs w:val="22"/>
          <w:lang w:val="el-GR"/>
        </w:rPr>
        <w:t>Σ</w:t>
      </w:r>
      <w:r w:rsidRPr="00C05248">
        <w:rPr>
          <w:rFonts w:ascii="Calibri" w:hAnsi="Calibri" w:cs="Calibri"/>
          <w:sz w:val="22"/>
          <w:szCs w:val="22"/>
          <w:lang w:val="el-GR"/>
        </w:rPr>
        <w:t>υστημάτων μέσω της Εγκατάστασης Τηλεμετρικών Δικτύων (</w:t>
      </w:r>
      <w:r w:rsidRPr="00C05248">
        <w:rPr>
          <w:rFonts w:ascii="Calibri" w:hAnsi="Calibri" w:cs="Calibri"/>
          <w:sz w:val="22"/>
          <w:szCs w:val="22"/>
        </w:rPr>
        <w:t>Monitoring</w:t>
      </w:r>
      <w:r w:rsidRPr="00C05248">
        <w:rPr>
          <w:rFonts w:ascii="Calibri" w:hAnsi="Calibri" w:cs="Calibri"/>
          <w:sz w:val="22"/>
          <w:szCs w:val="22"/>
          <w:lang w:val="el-GR"/>
        </w:rPr>
        <w:t xml:space="preserve">) </w:t>
      </w:r>
    </w:p>
    <w:p w:rsidR="00A23615" w:rsidRPr="00C05248" w:rsidRDefault="00A23615" w:rsidP="004E1D38">
      <w:pPr>
        <w:numPr>
          <w:ilvl w:val="1"/>
          <w:numId w:val="3"/>
        </w:numPr>
        <w:tabs>
          <w:tab w:val="clear" w:pos="1440"/>
          <w:tab w:val="num" w:pos="374"/>
        </w:tabs>
        <w:spacing w:line="312" w:lineRule="auto"/>
        <w:ind w:left="374" w:hanging="374"/>
        <w:jc w:val="both"/>
        <w:rPr>
          <w:rFonts w:ascii="Calibri" w:hAnsi="Calibri" w:cs="Calibri"/>
          <w:sz w:val="22"/>
          <w:szCs w:val="22"/>
          <w:lang w:val="el-GR"/>
        </w:rPr>
      </w:pPr>
      <w:r w:rsidRPr="00C05248">
        <w:rPr>
          <w:rFonts w:ascii="Calibri" w:hAnsi="Calibri" w:cs="Calibri"/>
          <w:sz w:val="22"/>
          <w:szCs w:val="22"/>
          <w:lang w:val="el-GR"/>
        </w:rPr>
        <w:t xml:space="preserve">Δημιουργία Ολοκληρωμένης Βάσης Δεδομένων Μετρήσεων με στόχο την Προσομοίωση (Χωρική– Χρονική με Ντετερμινιστικά &amp; Στοχαστικά Μοντέλα) και Αποτίμηση των </w:t>
      </w:r>
      <w:r w:rsidR="00C05248">
        <w:rPr>
          <w:rFonts w:ascii="Calibri" w:hAnsi="Calibri" w:cs="Calibri"/>
          <w:sz w:val="22"/>
          <w:szCs w:val="22"/>
          <w:lang w:val="el-GR"/>
        </w:rPr>
        <w:t>Α</w:t>
      </w:r>
      <w:r w:rsidRPr="00C05248">
        <w:rPr>
          <w:rFonts w:ascii="Calibri" w:hAnsi="Calibri" w:cs="Calibri"/>
          <w:sz w:val="22"/>
          <w:szCs w:val="22"/>
          <w:lang w:val="el-GR"/>
        </w:rPr>
        <w:t xml:space="preserve">ποτελεσμάτων της Παρακολούθησης </w:t>
      </w:r>
    </w:p>
    <w:p w:rsidR="00C05248" w:rsidRPr="00C05248" w:rsidRDefault="00C05248" w:rsidP="00C05248">
      <w:pPr>
        <w:numPr>
          <w:ilvl w:val="1"/>
          <w:numId w:val="3"/>
        </w:numPr>
        <w:tabs>
          <w:tab w:val="clear" w:pos="1440"/>
          <w:tab w:val="num" w:pos="374"/>
        </w:tabs>
        <w:spacing w:line="312" w:lineRule="auto"/>
        <w:ind w:left="374" w:hanging="374"/>
        <w:jc w:val="both"/>
        <w:rPr>
          <w:rFonts w:ascii="Calibri" w:hAnsi="Calibri" w:cs="Calibri"/>
          <w:sz w:val="22"/>
          <w:szCs w:val="22"/>
          <w:lang w:val="el-GR"/>
        </w:rPr>
      </w:pPr>
      <w:r w:rsidRPr="00C05248">
        <w:rPr>
          <w:rFonts w:ascii="Calibri" w:hAnsi="Calibri" w:cs="Calibri"/>
          <w:sz w:val="22"/>
          <w:szCs w:val="22"/>
          <w:lang w:val="el-GR"/>
        </w:rPr>
        <w:t>Χρήση Μοντέλων Μηχανικής Μάθησης (</w:t>
      </w:r>
      <w:r w:rsidRPr="00C05248">
        <w:rPr>
          <w:rFonts w:ascii="Calibri" w:hAnsi="Calibri" w:cs="Calibri"/>
          <w:sz w:val="22"/>
          <w:szCs w:val="22"/>
          <w:lang w:val="en-US"/>
        </w:rPr>
        <w:t>Learning</w:t>
      </w:r>
      <w:r w:rsidRPr="00C05248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C05248">
        <w:rPr>
          <w:rFonts w:ascii="Calibri" w:hAnsi="Calibri" w:cs="Calibri"/>
          <w:sz w:val="22"/>
          <w:szCs w:val="22"/>
          <w:lang w:val="en-US"/>
        </w:rPr>
        <w:t>Machine</w:t>
      </w:r>
      <w:r w:rsidRPr="00C05248">
        <w:rPr>
          <w:rFonts w:ascii="Calibri" w:hAnsi="Calibri" w:cs="Calibri"/>
          <w:sz w:val="22"/>
          <w:szCs w:val="22"/>
          <w:lang w:val="el-GR"/>
        </w:rPr>
        <w:t xml:space="preserve">) και Τεχνητών </w:t>
      </w:r>
      <w:proofErr w:type="spellStart"/>
      <w:r w:rsidRPr="00C05248">
        <w:rPr>
          <w:rFonts w:ascii="Calibri" w:hAnsi="Calibri" w:cs="Calibri"/>
          <w:sz w:val="22"/>
          <w:szCs w:val="22"/>
          <w:lang w:val="el-GR"/>
        </w:rPr>
        <w:t>Νευρωνικών</w:t>
      </w:r>
      <w:proofErr w:type="spellEnd"/>
      <w:r w:rsidRPr="00C05248">
        <w:rPr>
          <w:rFonts w:ascii="Calibri" w:hAnsi="Calibri" w:cs="Calibri"/>
          <w:sz w:val="22"/>
          <w:szCs w:val="22"/>
          <w:lang w:val="el-GR"/>
        </w:rPr>
        <w:t xml:space="preserve"> Δικτύων (ΑΝΝ) στην Προσομοίωση, Πρόβλεψη και Διαχείριση των Υδατικών Πόρων &amp; Συστημάτων</w:t>
      </w:r>
    </w:p>
    <w:p w:rsidR="00A23615" w:rsidRPr="00C05248" w:rsidRDefault="00A23615" w:rsidP="004E1D38">
      <w:pPr>
        <w:numPr>
          <w:ilvl w:val="1"/>
          <w:numId w:val="3"/>
        </w:numPr>
        <w:tabs>
          <w:tab w:val="clear" w:pos="1440"/>
          <w:tab w:val="num" w:pos="374"/>
        </w:tabs>
        <w:spacing w:line="312" w:lineRule="auto"/>
        <w:ind w:left="374" w:hanging="374"/>
        <w:jc w:val="both"/>
        <w:rPr>
          <w:rFonts w:ascii="Calibri" w:hAnsi="Calibri" w:cs="Calibri"/>
          <w:sz w:val="22"/>
          <w:szCs w:val="22"/>
          <w:lang w:val="el-GR"/>
        </w:rPr>
      </w:pPr>
      <w:r w:rsidRPr="00C05248">
        <w:rPr>
          <w:rFonts w:ascii="Calibri" w:hAnsi="Calibri" w:cs="Calibri"/>
          <w:sz w:val="22"/>
          <w:szCs w:val="22"/>
          <w:lang w:val="el-GR"/>
        </w:rPr>
        <w:t xml:space="preserve">Διερεύνηση </w:t>
      </w:r>
      <w:proofErr w:type="spellStart"/>
      <w:r w:rsidRPr="00C05248">
        <w:rPr>
          <w:rFonts w:ascii="Calibri" w:hAnsi="Calibri" w:cs="Calibri"/>
          <w:sz w:val="22"/>
          <w:szCs w:val="22"/>
          <w:lang w:val="el-GR"/>
        </w:rPr>
        <w:t>Πλημμυρικών</w:t>
      </w:r>
      <w:proofErr w:type="spellEnd"/>
      <w:r w:rsidRPr="00C05248">
        <w:rPr>
          <w:rFonts w:ascii="Calibri" w:hAnsi="Calibri" w:cs="Calibri"/>
          <w:sz w:val="22"/>
          <w:szCs w:val="22"/>
          <w:lang w:val="el-GR"/>
        </w:rPr>
        <w:t xml:space="preserve"> Φαινομένων σε συνδυασμό με Διεργασίες Διάβρωσης και Απόθεσης </w:t>
      </w:r>
    </w:p>
    <w:p w:rsidR="00A23615" w:rsidRPr="00C05248" w:rsidRDefault="00A23615" w:rsidP="004E1D38">
      <w:pPr>
        <w:numPr>
          <w:ilvl w:val="1"/>
          <w:numId w:val="3"/>
        </w:numPr>
        <w:tabs>
          <w:tab w:val="clear" w:pos="1440"/>
          <w:tab w:val="num" w:pos="374"/>
        </w:tabs>
        <w:spacing w:line="312" w:lineRule="auto"/>
        <w:ind w:left="374" w:hanging="374"/>
        <w:jc w:val="both"/>
        <w:rPr>
          <w:rFonts w:ascii="Calibri" w:hAnsi="Calibri" w:cs="Calibri"/>
          <w:sz w:val="22"/>
          <w:szCs w:val="22"/>
          <w:lang w:val="el-GR"/>
        </w:rPr>
      </w:pPr>
      <w:r w:rsidRPr="00C05248">
        <w:rPr>
          <w:rFonts w:ascii="Calibri" w:hAnsi="Calibri" w:cs="Calibri"/>
          <w:sz w:val="22"/>
          <w:szCs w:val="22"/>
          <w:lang w:val="el-GR"/>
        </w:rPr>
        <w:t xml:space="preserve">Χρήση Γεωγραφικών Συστημάτων Πληροφοριών και </w:t>
      </w:r>
      <w:proofErr w:type="spellStart"/>
      <w:r w:rsidRPr="00C05248">
        <w:rPr>
          <w:rFonts w:ascii="Calibri" w:hAnsi="Calibri" w:cs="Calibri"/>
          <w:sz w:val="22"/>
          <w:szCs w:val="22"/>
          <w:lang w:val="el-GR"/>
        </w:rPr>
        <w:t>Τηλεπισκόπισης</w:t>
      </w:r>
      <w:proofErr w:type="spellEnd"/>
      <w:r w:rsidRPr="00C05248">
        <w:rPr>
          <w:rFonts w:ascii="Calibri" w:hAnsi="Calibri" w:cs="Calibri"/>
          <w:sz w:val="22"/>
          <w:szCs w:val="22"/>
          <w:lang w:val="el-GR"/>
        </w:rPr>
        <w:t xml:space="preserve"> στην Ορθολογική Διαχείριση των Υδατικών Πόρων και στην Υδρολογία</w:t>
      </w:r>
      <w:r w:rsidR="00C05248" w:rsidRPr="00C05248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834188" w:rsidRPr="00FE0421" w:rsidRDefault="00834188" w:rsidP="008D76DC">
      <w:pPr>
        <w:spacing w:line="31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:rsidR="006479B6" w:rsidRPr="00FE0421" w:rsidRDefault="00EC1BC1" w:rsidP="008D76DC">
      <w:pPr>
        <w:spacing w:line="312" w:lineRule="auto"/>
        <w:ind w:firstLine="0"/>
        <w:rPr>
          <w:rFonts w:ascii="Calibri" w:hAnsi="Calibri" w:cs="Calibri"/>
          <w:b/>
          <w:i/>
          <w:iCs/>
          <w:sz w:val="22"/>
          <w:szCs w:val="22"/>
          <w:u w:val="single"/>
          <w:lang w:val="el-GR"/>
        </w:rPr>
      </w:pPr>
      <w:r w:rsidRPr="00FE0421">
        <w:rPr>
          <w:rFonts w:ascii="Calibri" w:hAnsi="Calibri" w:cs="Calibri"/>
          <w:b/>
          <w:i/>
          <w:iCs/>
          <w:sz w:val="22"/>
          <w:szCs w:val="22"/>
          <w:u w:val="single"/>
          <w:lang w:val="el-GR"/>
        </w:rPr>
        <w:t xml:space="preserve">Ι) </w:t>
      </w:r>
      <w:r w:rsidR="00905BC5" w:rsidRPr="00FE0421">
        <w:rPr>
          <w:rFonts w:ascii="Calibri" w:hAnsi="Calibri" w:cs="Calibri"/>
          <w:b/>
          <w:i/>
          <w:iCs/>
          <w:sz w:val="22"/>
          <w:szCs w:val="22"/>
          <w:u w:val="single"/>
          <w:lang w:val="el-GR"/>
        </w:rPr>
        <w:t>Ε</w:t>
      </w:r>
      <w:r w:rsidR="006479B6" w:rsidRPr="00FE0421">
        <w:rPr>
          <w:rFonts w:ascii="Calibri" w:hAnsi="Calibri" w:cs="Calibri"/>
          <w:b/>
          <w:i/>
          <w:iCs/>
          <w:sz w:val="22"/>
          <w:szCs w:val="22"/>
          <w:u w:val="single"/>
          <w:lang w:val="el-GR"/>
        </w:rPr>
        <w:t>ρ</w:t>
      </w:r>
      <w:r w:rsidR="00285ABA" w:rsidRPr="00FE0421">
        <w:rPr>
          <w:rFonts w:ascii="Calibri" w:hAnsi="Calibri" w:cs="Calibri"/>
          <w:b/>
          <w:i/>
          <w:iCs/>
          <w:sz w:val="22"/>
          <w:szCs w:val="22"/>
          <w:u w:val="single"/>
          <w:lang w:val="el-GR"/>
        </w:rPr>
        <w:t xml:space="preserve">ευνητικά </w:t>
      </w:r>
      <w:r w:rsidR="00A23615">
        <w:rPr>
          <w:rFonts w:ascii="Calibri" w:hAnsi="Calibri" w:cs="Calibri"/>
          <w:b/>
          <w:i/>
          <w:iCs/>
          <w:sz w:val="22"/>
          <w:szCs w:val="22"/>
          <w:u w:val="single"/>
          <w:lang w:val="el-GR"/>
        </w:rPr>
        <w:t>Π</w:t>
      </w:r>
      <w:r w:rsidR="00285ABA" w:rsidRPr="00FE0421">
        <w:rPr>
          <w:rFonts w:ascii="Calibri" w:hAnsi="Calibri" w:cs="Calibri"/>
          <w:b/>
          <w:i/>
          <w:iCs/>
          <w:sz w:val="22"/>
          <w:szCs w:val="22"/>
          <w:u w:val="single"/>
          <w:lang w:val="el-GR"/>
        </w:rPr>
        <w:t xml:space="preserve">ρογράμματα </w:t>
      </w:r>
      <w:r w:rsidR="00CD2EFB" w:rsidRPr="00FE0421">
        <w:rPr>
          <w:rFonts w:ascii="Calibri" w:hAnsi="Calibri" w:cs="Calibri"/>
          <w:b/>
          <w:i/>
          <w:iCs/>
          <w:sz w:val="22"/>
          <w:szCs w:val="22"/>
          <w:u w:val="single"/>
          <w:lang w:val="el-GR"/>
        </w:rPr>
        <w:t xml:space="preserve">&amp; Μελέτες </w:t>
      </w:r>
    </w:p>
    <w:p w:rsidR="00CD2EFB" w:rsidRPr="00FE0421" w:rsidRDefault="00CD2EFB" w:rsidP="00CD2EFB">
      <w:pPr>
        <w:suppressAutoHyphens/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ab/>
        <w:t xml:space="preserve">Από το 1994 που εγγράφηκα στο ΤΕΕ ως Διπλωματούχος Αγρονόμος &amp; Τοπογράφος Μηχανικός, μέχρι το 2003, όπου ανέλαβα τα καθήκοντά μου ως λέκτορας στο Τμήμα Γ.Ι.Υ.Π. του Παν. Θεσσαλίας, έχω εκπονήσει μελέτες τοπογραφικές, υδραυλικές &amp; περιβαλλοντικές ως ανάδοχος και ως εξωτερικός συνεργάτης διάφορων μελετητικών και εργοληπτικών τεχνικών εταιρειών. </w:t>
      </w:r>
    </w:p>
    <w:p w:rsidR="00997377" w:rsidRPr="00FE0421" w:rsidRDefault="00997377" w:rsidP="008D76DC">
      <w:pPr>
        <w:suppressAutoHyphens/>
        <w:spacing w:line="312" w:lineRule="auto"/>
        <w:ind w:firstLine="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ab/>
        <w:t xml:space="preserve">Από το 1994, ξεκίνησα και συνεχίζω μέχρι σήμερα ως μέλος ΔΕΠ, την ερευνητική μου δραστηριότητα με τη συμμετοχή μου σε </w:t>
      </w:r>
      <w:r w:rsidR="00AD1E2D" w:rsidRPr="00FE0421">
        <w:rPr>
          <w:rFonts w:ascii="Calibri" w:hAnsi="Calibri" w:cs="Calibri"/>
          <w:b/>
          <w:sz w:val="22"/>
          <w:szCs w:val="22"/>
          <w:lang w:val="el-GR" w:eastAsia="ar-SA"/>
        </w:rPr>
        <w:t>30</w:t>
      </w:r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συνολικά ερευνητικά προγράμματα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μέσω των Επιτροπών Ερευνών του Αριστοτελείου Πανεπιστημίου Θεσσαλονίκης και του Πανεπιστημίου Θεσσαλίας</w:t>
      </w:r>
      <w:r w:rsidR="00CD2EFB" w:rsidRPr="00FE0421">
        <w:rPr>
          <w:rFonts w:ascii="Calibri" w:hAnsi="Calibri" w:cs="Calibri"/>
          <w:sz w:val="22"/>
          <w:szCs w:val="22"/>
          <w:lang w:val="el-GR" w:eastAsia="ar-SA"/>
        </w:rPr>
        <w:t xml:space="preserve">. Η ιδιότητά μου ήταν αρχικά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ως Επιστημονικός Συνεργάτης μέλος ερευνητικών ομάδων των Τομέων Φυσικής &amp; Περιβαλλοντικής Γεωγραφίας, Συγκοινωνιακών και Υδραυλικών Έργων του ΑΠΘ και </w:t>
      </w:r>
      <w:r w:rsidR="00CD2EFB" w:rsidRPr="00FE0421">
        <w:rPr>
          <w:rFonts w:ascii="Calibri" w:hAnsi="Calibri" w:cs="Calibri"/>
          <w:sz w:val="22"/>
          <w:szCs w:val="22"/>
          <w:lang w:val="el-GR" w:eastAsia="ar-SA"/>
        </w:rPr>
        <w:t xml:space="preserve">σήμερα ως Επιστημονικός Υπεύθυνος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του Τμήματος Γεωπονίας Ιχθυολογίας &amp; Υδάτινου Περιβάλλοντος του Πανεπιστημίου Θεσσαλίας. </w:t>
      </w:r>
      <w:r w:rsidR="00CD2EFB" w:rsidRPr="00FE0421">
        <w:rPr>
          <w:rFonts w:ascii="Calibri" w:hAnsi="Calibri" w:cs="Calibri"/>
          <w:sz w:val="22"/>
          <w:szCs w:val="22"/>
          <w:lang w:val="el-GR" w:eastAsia="ar-SA"/>
        </w:rPr>
        <w:t xml:space="preserve">Ως </w:t>
      </w:r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Επιστημονικός Υπεύθυνος</w:t>
      </w:r>
      <w:r w:rsidR="00CD2EFB"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, ανέλαβα </w:t>
      </w:r>
      <w:r w:rsidR="008A665E">
        <w:rPr>
          <w:rFonts w:ascii="Calibri" w:hAnsi="Calibri" w:cs="Calibri"/>
          <w:b/>
          <w:sz w:val="22"/>
          <w:szCs w:val="22"/>
          <w:lang w:val="el-GR" w:eastAsia="ar-SA"/>
        </w:rPr>
        <w:t>επτά</w:t>
      </w:r>
      <w:r w:rsidR="00C05248">
        <w:rPr>
          <w:rFonts w:ascii="Calibri" w:hAnsi="Calibri" w:cs="Calibri"/>
          <w:b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Ερευνητικά Προγράμματα μέσω της Επιτροπής Ερευνών του Π.Θ., όπως προκύπτει στα παρακάτω. </w:t>
      </w:r>
    </w:p>
    <w:p w:rsidR="008D76DC" w:rsidRPr="00FE0421" w:rsidRDefault="008D76DC" w:rsidP="008D76DC">
      <w:pPr>
        <w:suppressAutoHyphens/>
        <w:spacing w:line="312" w:lineRule="auto"/>
        <w:ind w:firstLine="0"/>
        <w:jc w:val="both"/>
        <w:rPr>
          <w:rFonts w:ascii="Calibri" w:hAnsi="Calibri" w:cs="Calibri"/>
          <w:b/>
          <w:bCs/>
          <w:sz w:val="22"/>
          <w:szCs w:val="22"/>
          <w:lang w:val="el-GR" w:eastAsia="ar-SA"/>
        </w:rPr>
      </w:pPr>
    </w:p>
    <w:p w:rsidR="00997377" w:rsidRPr="00FE0421" w:rsidRDefault="008D76DC" w:rsidP="008D76DC">
      <w:pPr>
        <w:tabs>
          <w:tab w:val="left" w:pos="720"/>
        </w:tabs>
        <w:suppressAutoHyphens/>
        <w:spacing w:line="312" w:lineRule="auto"/>
        <w:ind w:firstLine="0"/>
        <w:jc w:val="both"/>
        <w:rPr>
          <w:rFonts w:ascii="Calibri" w:hAnsi="Calibri" w:cs="Calibri"/>
          <w:bCs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ab/>
      </w:r>
      <w:r w:rsidR="00FF517C" w:rsidRPr="00FE0421">
        <w:rPr>
          <w:rFonts w:ascii="Calibri" w:hAnsi="Calibri" w:cs="Calibri"/>
          <w:bCs/>
          <w:sz w:val="22"/>
          <w:szCs w:val="22"/>
          <w:lang w:val="el-GR" w:eastAsia="ar-SA"/>
        </w:rPr>
        <w:t>Π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αρακάτω</w:t>
      </w:r>
      <w:r w:rsidR="00FF517C"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, αναφέρονται τα 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Ερευνητικά Προγράμματα στα οποία </w:t>
      </w:r>
      <w:r w:rsidR="00FF517C" w:rsidRPr="00FE0421">
        <w:rPr>
          <w:rFonts w:ascii="Calibri" w:hAnsi="Calibri" w:cs="Calibri"/>
          <w:bCs/>
          <w:sz w:val="22"/>
          <w:szCs w:val="22"/>
          <w:lang w:val="el-GR" w:eastAsia="ar-SA"/>
        </w:rPr>
        <w:t>είμαι Επιστημονικός Υπεύθυνος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:</w:t>
      </w:r>
    </w:p>
    <w:p w:rsidR="001221CB" w:rsidRDefault="001221CB" w:rsidP="00CC6E63">
      <w:pPr>
        <w:spacing w:line="312" w:lineRule="auto"/>
        <w:ind w:left="993" w:hanging="993"/>
        <w:jc w:val="both"/>
        <w:rPr>
          <w:rFonts w:ascii="Calibri" w:hAnsi="Calibri" w:cs="Calibri"/>
          <w:sz w:val="22"/>
          <w:szCs w:val="22"/>
          <w:lang w:val="el-GR"/>
        </w:rPr>
      </w:pPr>
    </w:p>
    <w:p w:rsidR="00FE5D3E" w:rsidRPr="00FE0421" w:rsidRDefault="00FE5D3E" w:rsidP="00FE5D3E">
      <w:pPr>
        <w:spacing w:line="312" w:lineRule="auto"/>
        <w:ind w:left="1440" w:hanging="144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2021 – </w:t>
      </w:r>
      <w:r>
        <w:rPr>
          <w:rFonts w:ascii="Calibri" w:hAnsi="Calibri" w:cs="Calibri"/>
          <w:sz w:val="22"/>
          <w:szCs w:val="22"/>
          <w:lang w:val="el-GR"/>
        </w:rPr>
        <w:tab/>
      </w:r>
      <w:r w:rsidRPr="00FE5D3E">
        <w:rPr>
          <w:rFonts w:ascii="Calibri" w:hAnsi="Calibri" w:cs="Calibri"/>
          <w:b/>
          <w:sz w:val="22"/>
          <w:szCs w:val="22"/>
          <w:lang w:val="el-GR"/>
        </w:rPr>
        <w:t xml:space="preserve">«Διερεύνηση των Επιπτώσεων της Λειτουργίας των Φραγμάτων του Ποταμού Αχελώου, στις </w:t>
      </w:r>
      <w:proofErr w:type="spellStart"/>
      <w:r w:rsidRPr="00FE5D3E">
        <w:rPr>
          <w:rFonts w:ascii="Calibri" w:hAnsi="Calibri" w:cs="Calibri"/>
          <w:b/>
          <w:sz w:val="22"/>
          <w:szCs w:val="22"/>
          <w:lang w:val="el-GR"/>
        </w:rPr>
        <w:t>Κατάντη</w:t>
      </w:r>
      <w:proofErr w:type="spellEnd"/>
      <w:r w:rsidRPr="00FE5D3E">
        <w:rPr>
          <w:rFonts w:ascii="Calibri" w:hAnsi="Calibri" w:cs="Calibri"/>
          <w:b/>
          <w:sz w:val="22"/>
          <w:szCs w:val="22"/>
          <w:lang w:val="el-GR"/>
        </w:rPr>
        <w:t xml:space="preserve"> Προστατευόμενες Περιοχές </w:t>
      </w:r>
      <w:proofErr w:type="spellStart"/>
      <w:r w:rsidRPr="00FE5D3E">
        <w:rPr>
          <w:rFonts w:ascii="Calibri" w:hAnsi="Calibri" w:cs="Calibri"/>
          <w:b/>
          <w:sz w:val="22"/>
          <w:szCs w:val="22"/>
          <w:lang w:val="el-GR"/>
        </w:rPr>
        <w:t>Natura</w:t>
      </w:r>
      <w:proofErr w:type="spellEnd"/>
      <w:r w:rsidRPr="00FE5D3E">
        <w:rPr>
          <w:rFonts w:ascii="Calibri" w:hAnsi="Calibri" w:cs="Calibri"/>
          <w:b/>
          <w:sz w:val="22"/>
          <w:szCs w:val="22"/>
          <w:lang w:val="el-GR"/>
        </w:rPr>
        <w:t xml:space="preserve"> 2000: GR 2310001 και GR2310015»</w:t>
      </w:r>
      <w:r>
        <w:rPr>
          <w:rFonts w:ascii="Calibri" w:hAnsi="Calibri" w:cs="Calibri"/>
          <w:sz w:val="22"/>
          <w:szCs w:val="22"/>
          <w:lang w:val="el-GR"/>
        </w:rPr>
        <w:t>,</w:t>
      </w:r>
      <w:r w:rsidRPr="00FE5D3E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FE5D3E">
        <w:rPr>
          <w:rFonts w:ascii="Calibri" w:hAnsi="Calibri" w:cs="Calibri"/>
          <w:i/>
          <w:sz w:val="22"/>
          <w:szCs w:val="22"/>
          <w:lang w:val="el-GR"/>
        </w:rPr>
        <w:t>Φορέας Ανάθεσης και Χρηματοδότησης: ΔΕΗ Α.Ε. ΔEΘΥΠ –</w:t>
      </w:r>
      <w:r>
        <w:rPr>
          <w:rFonts w:ascii="Calibri" w:hAnsi="Calibri" w:cs="Calibri"/>
          <w:i/>
          <w:sz w:val="22"/>
          <w:szCs w:val="22"/>
          <w:lang w:val="el-GR"/>
        </w:rPr>
        <w:t xml:space="preserve"> </w:t>
      </w:r>
      <w:r w:rsidRPr="00FE5D3E">
        <w:rPr>
          <w:rFonts w:ascii="Calibri" w:hAnsi="Calibri" w:cs="Calibri"/>
          <w:i/>
          <w:sz w:val="22"/>
          <w:szCs w:val="22"/>
          <w:lang w:val="el-GR"/>
        </w:rPr>
        <w:t>Συγκρότημα Αχελώου, Επιτροπή Ερευνών Παν</w:t>
      </w:r>
      <w:r>
        <w:rPr>
          <w:rFonts w:ascii="Calibri" w:hAnsi="Calibri" w:cs="Calibri"/>
          <w:i/>
          <w:sz w:val="22"/>
          <w:szCs w:val="22"/>
          <w:lang w:val="el-GR"/>
        </w:rPr>
        <w:t>ε</w:t>
      </w:r>
      <w:r w:rsidRPr="00FE5D3E">
        <w:rPr>
          <w:rFonts w:ascii="Calibri" w:hAnsi="Calibri" w:cs="Calibri"/>
          <w:i/>
          <w:sz w:val="22"/>
          <w:szCs w:val="22"/>
          <w:lang w:val="el-GR"/>
        </w:rPr>
        <w:t>πιστημίου Θεσσαλίας (</w:t>
      </w:r>
      <w:proofErr w:type="spellStart"/>
      <w:r w:rsidRPr="00FE5D3E">
        <w:rPr>
          <w:rFonts w:ascii="Calibri" w:hAnsi="Calibri" w:cs="Calibri"/>
          <w:i/>
          <w:sz w:val="22"/>
          <w:szCs w:val="22"/>
          <w:lang w:val="el-GR"/>
        </w:rPr>
        <w:t>κωδ</w:t>
      </w:r>
      <w:proofErr w:type="spellEnd"/>
      <w:r w:rsidRPr="00FE5D3E">
        <w:rPr>
          <w:rFonts w:ascii="Calibri" w:hAnsi="Calibri" w:cs="Calibri"/>
          <w:i/>
          <w:sz w:val="22"/>
          <w:szCs w:val="22"/>
          <w:lang w:val="el-GR"/>
        </w:rPr>
        <w:t>. 6678)</w:t>
      </w:r>
      <w:r w:rsidRPr="00FE5D3E">
        <w:rPr>
          <w:rFonts w:ascii="Calibri" w:hAnsi="Calibri" w:cs="Calibri"/>
          <w:sz w:val="22"/>
          <w:szCs w:val="22"/>
          <w:lang w:val="el-GR"/>
        </w:rPr>
        <w:t>.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3F6114" w:rsidRPr="00FE0421" w:rsidRDefault="003F6114" w:rsidP="003F6114">
      <w:pPr>
        <w:spacing w:line="312" w:lineRule="auto"/>
        <w:ind w:left="1440" w:hanging="144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2019 </w:t>
      </w:r>
      <w:r w:rsidR="00FE5D3E">
        <w:rPr>
          <w:rFonts w:ascii="Calibri" w:hAnsi="Calibri" w:cs="Calibri"/>
          <w:sz w:val="22"/>
          <w:szCs w:val="22"/>
          <w:lang w:val="el-GR"/>
        </w:rPr>
        <w:t>–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E5D3E">
        <w:rPr>
          <w:rFonts w:ascii="Calibri" w:hAnsi="Calibri" w:cs="Calibri"/>
          <w:sz w:val="22"/>
          <w:szCs w:val="22"/>
          <w:lang w:val="el-GR"/>
        </w:rPr>
        <w:t>2020</w:t>
      </w:r>
      <w:r w:rsidRPr="00FE0421">
        <w:rPr>
          <w:rFonts w:ascii="Calibri" w:hAnsi="Calibri" w:cs="Calibri"/>
          <w:sz w:val="22"/>
          <w:szCs w:val="22"/>
          <w:lang w:val="el-GR"/>
        </w:rPr>
        <w:tab/>
        <w:t>«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>Διερεύνηση της Μεταβολής των Υδρολογικών Συνθηκών της Λεκάνης Απορροής του Φράγματος Νεστορίου Λόγω Κλιματικής Αλλαγής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», </w:t>
      </w:r>
      <w:r w:rsidRPr="00FE0421">
        <w:rPr>
          <w:rFonts w:ascii="Calibri" w:hAnsi="Calibri" w:cs="Calibri"/>
          <w:i/>
          <w:sz w:val="22"/>
          <w:szCs w:val="22"/>
          <w:lang w:val="el-GR"/>
        </w:rPr>
        <w:t xml:space="preserve">Φορέας </w:t>
      </w:r>
      <w:r w:rsidRPr="00FE0421">
        <w:rPr>
          <w:rFonts w:ascii="Calibri" w:hAnsi="Calibri" w:cs="Calibri"/>
          <w:sz w:val="22"/>
          <w:szCs w:val="22"/>
          <w:lang w:val="el-GR"/>
        </w:rPr>
        <w:t>Ανάθεσης</w:t>
      </w:r>
      <w:r w:rsidRPr="00FE0421">
        <w:rPr>
          <w:rFonts w:ascii="Calibri" w:hAnsi="Calibri" w:cs="Calibri"/>
          <w:i/>
          <w:sz w:val="22"/>
          <w:szCs w:val="22"/>
          <w:lang w:val="el-GR"/>
        </w:rPr>
        <w:t xml:space="preserve"> και Χρηματοδότησης: Κ/Ξ Ιόνιος Α.Τ.Ε. – Άκτωρ Α.Τ.Ε., Επιτροπή Ερευνών Πανεπιστημίου Θεσσαλίας (</w:t>
      </w:r>
      <w:proofErr w:type="spellStart"/>
      <w:r w:rsidRPr="00FE0421">
        <w:rPr>
          <w:rFonts w:ascii="Calibri" w:hAnsi="Calibri" w:cs="Calibri"/>
          <w:i/>
          <w:sz w:val="22"/>
          <w:szCs w:val="22"/>
          <w:lang w:val="el-GR"/>
        </w:rPr>
        <w:t>κωδ</w:t>
      </w:r>
      <w:proofErr w:type="spellEnd"/>
      <w:r w:rsidRPr="00FE0421">
        <w:rPr>
          <w:rFonts w:ascii="Calibri" w:hAnsi="Calibri" w:cs="Calibri"/>
          <w:i/>
          <w:sz w:val="22"/>
          <w:szCs w:val="22"/>
          <w:lang w:val="el-GR"/>
        </w:rPr>
        <w:t>. 6300)</w:t>
      </w:r>
      <w:r w:rsidRPr="00FE0421">
        <w:rPr>
          <w:rFonts w:ascii="Calibri" w:hAnsi="Calibri" w:cs="Calibri"/>
          <w:sz w:val="22"/>
          <w:szCs w:val="22"/>
          <w:lang w:val="el-GR"/>
        </w:rPr>
        <w:t>.</w:t>
      </w:r>
    </w:p>
    <w:p w:rsidR="00FF517C" w:rsidRPr="00FE0421" w:rsidRDefault="00BB3512" w:rsidP="00743F11">
      <w:pPr>
        <w:spacing w:line="312" w:lineRule="auto"/>
        <w:ind w:left="1440" w:hanging="144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2019 – </w:t>
      </w:r>
      <w:r w:rsidR="00743F11" w:rsidRPr="00FE0421">
        <w:rPr>
          <w:rFonts w:ascii="Calibri" w:hAnsi="Calibri" w:cs="Calibri"/>
          <w:sz w:val="22"/>
          <w:szCs w:val="22"/>
          <w:lang w:val="el-GR"/>
        </w:rPr>
        <w:tab/>
      </w:r>
      <w:r w:rsidRPr="00FE0421">
        <w:rPr>
          <w:rFonts w:ascii="Calibri" w:hAnsi="Calibri" w:cs="Calibri"/>
          <w:sz w:val="22"/>
          <w:szCs w:val="22"/>
          <w:lang w:val="el-GR"/>
        </w:rPr>
        <w:t>«</w:t>
      </w:r>
      <w:proofErr w:type="spellStart"/>
      <w:r w:rsidR="00FF517C" w:rsidRPr="00FE0421">
        <w:rPr>
          <w:rFonts w:ascii="Calibri" w:hAnsi="Calibri" w:cs="Calibri"/>
          <w:b/>
          <w:sz w:val="22"/>
          <w:szCs w:val="22"/>
          <w:lang w:val="el-GR"/>
        </w:rPr>
        <w:t>Επικαιροποίηση</w:t>
      </w:r>
      <w:proofErr w:type="spellEnd"/>
      <w:r w:rsidR="00FF517C" w:rsidRPr="00FE0421">
        <w:rPr>
          <w:rFonts w:ascii="Calibri" w:hAnsi="Calibri" w:cs="Calibri"/>
          <w:b/>
          <w:sz w:val="22"/>
          <w:szCs w:val="22"/>
          <w:lang w:val="el-GR"/>
        </w:rPr>
        <w:t xml:space="preserve"> υφιστάμενης μελέτης για την διερεύνηση της κινητικότητας της </w:t>
      </w:r>
      <w:proofErr w:type="spellStart"/>
      <w:r w:rsidR="00FF517C" w:rsidRPr="00FE0421">
        <w:rPr>
          <w:rFonts w:ascii="Calibri" w:hAnsi="Calibri" w:cs="Calibri"/>
          <w:b/>
          <w:sz w:val="22"/>
          <w:szCs w:val="22"/>
          <w:lang w:val="el-GR"/>
        </w:rPr>
        <w:t>ιχθυοπανίδας</w:t>
      </w:r>
      <w:proofErr w:type="spellEnd"/>
      <w:r w:rsidR="00FF517C" w:rsidRPr="00FE0421">
        <w:rPr>
          <w:rFonts w:ascii="Calibri" w:hAnsi="Calibri" w:cs="Calibri"/>
          <w:b/>
          <w:sz w:val="22"/>
          <w:szCs w:val="22"/>
          <w:lang w:val="el-GR"/>
        </w:rPr>
        <w:t xml:space="preserve"> κατά μήκος του υδρογραφικού δικτύου του ποταμού Νέστου</w:t>
      </w:r>
      <w:r w:rsidR="00FF517C" w:rsidRPr="00FE0421">
        <w:rPr>
          <w:rFonts w:ascii="Calibri" w:hAnsi="Calibri" w:cs="Calibri"/>
          <w:sz w:val="22"/>
          <w:szCs w:val="22"/>
          <w:lang w:val="el-GR"/>
        </w:rPr>
        <w:t xml:space="preserve">», </w:t>
      </w:r>
      <w:r w:rsidR="00FF517C" w:rsidRPr="00FE0421">
        <w:rPr>
          <w:rFonts w:ascii="Calibri" w:hAnsi="Calibri" w:cs="Calibri"/>
          <w:i/>
          <w:sz w:val="22"/>
          <w:szCs w:val="22"/>
          <w:lang w:val="el-GR"/>
        </w:rPr>
        <w:t xml:space="preserve">Φορέας </w:t>
      </w:r>
      <w:r w:rsidR="00FF517C" w:rsidRPr="00FE0421">
        <w:rPr>
          <w:rFonts w:ascii="Calibri" w:hAnsi="Calibri" w:cs="Calibri"/>
          <w:sz w:val="22"/>
          <w:szCs w:val="22"/>
          <w:lang w:val="el-GR"/>
        </w:rPr>
        <w:t>Ανάθεσης</w:t>
      </w:r>
      <w:r w:rsidR="00FF517C" w:rsidRPr="00FE0421">
        <w:rPr>
          <w:rFonts w:ascii="Calibri" w:hAnsi="Calibri" w:cs="Calibri"/>
          <w:i/>
          <w:sz w:val="22"/>
          <w:szCs w:val="22"/>
          <w:lang w:val="el-GR"/>
        </w:rPr>
        <w:t xml:space="preserve"> και Χρηματοδότησης: ΔΕΗ Α.Ε. – ΔΥΗΠ Συγκρότημα Νέστου, Επιτροπή Ερευνών Πανεπιστημίου Θεσσαλίας</w:t>
      </w:r>
      <w:r w:rsidR="003F6114" w:rsidRPr="00FE0421">
        <w:rPr>
          <w:rFonts w:ascii="Calibri" w:hAnsi="Calibri" w:cs="Calibri"/>
          <w:i/>
          <w:sz w:val="22"/>
          <w:szCs w:val="22"/>
          <w:lang w:val="el-GR"/>
        </w:rPr>
        <w:t xml:space="preserve"> (</w:t>
      </w:r>
      <w:proofErr w:type="spellStart"/>
      <w:r w:rsidR="003F6114" w:rsidRPr="00FE0421">
        <w:rPr>
          <w:rFonts w:ascii="Calibri" w:hAnsi="Calibri" w:cs="Calibri"/>
          <w:i/>
          <w:sz w:val="22"/>
          <w:szCs w:val="22"/>
          <w:lang w:val="el-GR"/>
        </w:rPr>
        <w:t>κωδ</w:t>
      </w:r>
      <w:proofErr w:type="spellEnd"/>
      <w:r w:rsidR="003F6114" w:rsidRPr="00FE0421">
        <w:rPr>
          <w:rFonts w:ascii="Calibri" w:hAnsi="Calibri" w:cs="Calibri"/>
          <w:i/>
          <w:sz w:val="22"/>
          <w:szCs w:val="22"/>
          <w:lang w:val="el-GR"/>
        </w:rPr>
        <w:t>. 5928)</w:t>
      </w:r>
      <w:r w:rsidR="00FF517C" w:rsidRPr="00FE0421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AD1E2D" w:rsidRPr="00FE0421" w:rsidRDefault="00AD1E2D" w:rsidP="00743F11">
      <w:pPr>
        <w:spacing w:line="312" w:lineRule="auto"/>
        <w:ind w:left="1440" w:hanging="144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>2019 – 2019:</w:t>
      </w:r>
      <w:r w:rsidRPr="00FE0421">
        <w:rPr>
          <w:rFonts w:ascii="Calibri" w:hAnsi="Calibri" w:cs="Calibri"/>
          <w:sz w:val="22"/>
          <w:szCs w:val="22"/>
          <w:lang w:val="el-GR"/>
        </w:rPr>
        <w:tab/>
      </w:r>
      <w:r w:rsidR="00743F11" w:rsidRPr="00FE0421">
        <w:rPr>
          <w:rFonts w:ascii="Calibri" w:hAnsi="Calibri" w:cs="Calibri"/>
          <w:sz w:val="22"/>
          <w:szCs w:val="22"/>
          <w:lang w:val="el-GR"/>
        </w:rPr>
        <w:t>«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>14</w:t>
      </w:r>
      <w:r w:rsidRPr="00FE0421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</w:t>
      </w:r>
      <w:r w:rsidR="00743F11" w:rsidRPr="00FE042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>Πανελλήνιο Συνέδριο της Ελληνικής Υδροτεχνικής Ένωσης</w:t>
      </w:r>
      <w:r w:rsidR="003F6114" w:rsidRPr="00FE0421">
        <w:rPr>
          <w:rFonts w:ascii="Calibri" w:hAnsi="Calibri" w:cs="Calibri"/>
          <w:sz w:val="22"/>
          <w:szCs w:val="22"/>
          <w:lang w:val="el-GR"/>
        </w:rPr>
        <w:t>»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(</w:t>
      </w: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κωδ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>. 5600.03.01.07, Φορέας Πανεπιστήμιο Θεσσαλίας, Επιτροπή Ερευνών Π.Θ., 2019)</w:t>
      </w:r>
    </w:p>
    <w:p w:rsidR="00DE7582" w:rsidRPr="00FE0421" w:rsidRDefault="00DE7582" w:rsidP="00743F11">
      <w:pPr>
        <w:spacing w:line="312" w:lineRule="auto"/>
        <w:ind w:left="1440" w:hanging="144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2011 </w:t>
      </w:r>
      <w:r w:rsidR="008D76DC" w:rsidRPr="00FE0421">
        <w:rPr>
          <w:rFonts w:ascii="Calibri" w:hAnsi="Calibri" w:cs="Calibri"/>
          <w:sz w:val="22"/>
          <w:szCs w:val="22"/>
          <w:lang w:val="el-GR"/>
        </w:rPr>
        <w:t>–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/>
        </w:rPr>
        <w:tab/>
      </w:r>
      <w:r w:rsidRPr="00FE0421">
        <w:rPr>
          <w:rFonts w:ascii="Calibri" w:hAnsi="Calibri" w:cs="Calibri"/>
          <w:b/>
          <w:sz w:val="22"/>
          <w:szCs w:val="22"/>
          <w:lang w:val="el-GR"/>
        </w:rPr>
        <w:t>«Έρευνα τεκμηρίωσης συστήματος παρακολούθησης και διαχείρισης λίμνης Καστοριάς»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FE0421">
        <w:rPr>
          <w:rFonts w:ascii="Calibri" w:hAnsi="Calibri" w:cs="Calibri"/>
          <w:i/>
          <w:sz w:val="22"/>
          <w:szCs w:val="22"/>
          <w:lang w:val="el-GR"/>
        </w:rPr>
        <w:t>Φορέας Ανάθεσης</w:t>
      </w:r>
      <w:r w:rsidR="00FF517C" w:rsidRPr="00FE0421">
        <w:rPr>
          <w:rFonts w:ascii="Calibri" w:hAnsi="Calibri" w:cs="Calibri"/>
          <w:i/>
          <w:sz w:val="22"/>
          <w:szCs w:val="22"/>
          <w:lang w:val="el-GR"/>
        </w:rPr>
        <w:t xml:space="preserve"> και Χρηματοδότησης</w:t>
      </w:r>
      <w:r w:rsidRPr="00FE0421">
        <w:rPr>
          <w:rFonts w:ascii="Calibri" w:hAnsi="Calibri" w:cs="Calibri"/>
          <w:i/>
          <w:sz w:val="22"/>
          <w:szCs w:val="22"/>
          <w:lang w:val="el-GR"/>
        </w:rPr>
        <w:t>: ΑΝΚΟ Α.Ε., Επιτροπή Ερευνών</w:t>
      </w:r>
      <w:r w:rsidR="00FF517C" w:rsidRPr="00FE0421">
        <w:rPr>
          <w:rFonts w:ascii="Calibri" w:hAnsi="Calibri" w:cs="Calibri"/>
          <w:i/>
          <w:sz w:val="22"/>
          <w:szCs w:val="22"/>
          <w:lang w:val="el-GR"/>
        </w:rPr>
        <w:t>,</w:t>
      </w:r>
      <w:r w:rsidRPr="00FE0421">
        <w:rPr>
          <w:rFonts w:ascii="Calibri" w:hAnsi="Calibri" w:cs="Calibri"/>
          <w:i/>
          <w:sz w:val="22"/>
          <w:szCs w:val="22"/>
          <w:lang w:val="el-GR"/>
        </w:rPr>
        <w:t xml:space="preserve"> Πανεπιστημίου Θεσσαλίας</w:t>
      </w:r>
      <w:r w:rsidR="00FF517C" w:rsidRPr="00FE0421">
        <w:rPr>
          <w:rFonts w:ascii="Calibri" w:hAnsi="Calibri" w:cs="Calibri"/>
          <w:i/>
          <w:sz w:val="22"/>
          <w:szCs w:val="22"/>
          <w:lang w:val="el-GR"/>
        </w:rPr>
        <w:t>.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DE7582" w:rsidRPr="00FE0421" w:rsidRDefault="00DE7582" w:rsidP="00743F11">
      <w:pPr>
        <w:spacing w:line="312" w:lineRule="auto"/>
        <w:ind w:left="1440" w:hanging="144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2011 </w:t>
      </w:r>
      <w:r w:rsidR="008D76DC" w:rsidRPr="00FE0421">
        <w:rPr>
          <w:rFonts w:ascii="Calibri" w:hAnsi="Calibri" w:cs="Calibri"/>
          <w:sz w:val="22"/>
          <w:szCs w:val="22"/>
          <w:lang w:val="el-GR"/>
        </w:rPr>
        <w:t>–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/>
        </w:rPr>
        <w:tab/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«Διερεύνηση των Διεργασιών Απόθεσης Φερτών Υλικών στον Κάτω Ρου του Αξιού Ποταμού με στόχο την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/>
        </w:rPr>
        <w:t>Αειφορική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τους Διαχείριση»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FE0421">
        <w:rPr>
          <w:rFonts w:ascii="Calibri" w:hAnsi="Calibri" w:cs="Calibri"/>
          <w:i/>
          <w:sz w:val="22"/>
          <w:szCs w:val="22"/>
          <w:lang w:val="el-GR"/>
        </w:rPr>
        <w:t>Φορέας Ανάθεσης</w:t>
      </w:r>
      <w:r w:rsidR="00FF517C" w:rsidRPr="00FE0421">
        <w:rPr>
          <w:rFonts w:ascii="Calibri" w:hAnsi="Calibri" w:cs="Calibri"/>
          <w:i/>
          <w:sz w:val="22"/>
          <w:szCs w:val="22"/>
          <w:lang w:val="el-GR"/>
        </w:rPr>
        <w:t xml:space="preserve"> και Χρηματοδότησης</w:t>
      </w:r>
      <w:r w:rsidRPr="00FE0421">
        <w:rPr>
          <w:rFonts w:ascii="Calibri" w:hAnsi="Calibri" w:cs="Calibri"/>
          <w:i/>
          <w:sz w:val="22"/>
          <w:szCs w:val="22"/>
          <w:lang w:val="el-GR"/>
        </w:rPr>
        <w:t>: ΝΑΥΣ ΕΠΕ, Επιτροπή Ερευνών Πανεπιστημίου Θεσσαλίας</w:t>
      </w:r>
      <w:r w:rsidR="00FF517C" w:rsidRPr="00FE0421">
        <w:rPr>
          <w:rFonts w:ascii="Calibri" w:hAnsi="Calibri" w:cs="Calibri"/>
          <w:i/>
          <w:sz w:val="22"/>
          <w:szCs w:val="22"/>
          <w:lang w:val="el-GR"/>
        </w:rPr>
        <w:t>.</w:t>
      </w:r>
      <w:r w:rsidRPr="00FE0421">
        <w:rPr>
          <w:rFonts w:ascii="Calibri" w:hAnsi="Calibri" w:cs="Calibri"/>
          <w:i/>
          <w:sz w:val="22"/>
          <w:szCs w:val="22"/>
          <w:lang w:val="el-GR"/>
        </w:rPr>
        <w:t xml:space="preserve"> </w:t>
      </w:r>
    </w:p>
    <w:p w:rsidR="0063701F" w:rsidRPr="00FE0421" w:rsidRDefault="0063701F" w:rsidP="00CC6E63">
      <w:pPr>
        <w:spacing w:line="31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:rsidR="00EC1BC1" w:rsidRPr="00FE0421" w:rsidRDefault="00EC1BC1" w:rsidP="00CC6E63">
      <w:pPr>
        <w:pStyle w:val="1"/>
        <w:spacing w:line="312" w:lineRule="auto"/>
        <w:rPr>
          <w:rFonts w:ascii="Calibri" w:hAnsi="Calibri" w:cs="Calibri"/>
          <w:b/>
          <w:sz w:val="22"/>
          <w:szCs w:val="22"/>
          <w:lang w:val="el-GR"/>
        </w:rPr>
      </w:pP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ΙΑ) Εργασίες </w:t>
      </w:r>
    </w:p>
    <w:p w:rsidR="00EC1BC1" w:rsidRPr="00FE0421" w:rsidRDefault="00EC1BC1" w:rsidP="0066133D">
      <w:pPr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Έχω συμμετάσχει στην εκπόνηση και συγγραφή </w:t>
      </w:r>
      <w:r w:rsidR="00CC6E63" w:rsidRPr="00FE0421">
        <w:rPr>
          <w:rFonts w:ascii="Calibri" w:hAnsi="Calibri" w:cs="Calibri"/>
          <w:b/>
          <w:sz w:val="22"/>
          <w:szCs w:val="22"/>
          <w:lang w:val="el-GR"/>
        </w:rPr>
        <w:t>1</w:t>
      </w:r>
      <w:r w:rsidR="00B577E1">
        <w:rPr>
          <w:rFonts w:ascii="Calibri" w:hAnsi="Calibri" w:cs="Calibri"/>
          <w:b/>
          <w:sz w:val="22"/>
          <w:szCs w:val="22"/>
          <w:lang w:val="el-GR"/>
        </w:rPr>
        <w:t>46</w:t>
      </w:r>
      <w:r w:rsidR="00CC6E63" w:rsidRPr="00FE0421">
        <w:rPr>
          <w:rFonts w:ascii="Calibri" w:hAnsi="Calibri" w:cs="Calibri"/>
          <w:sz w:val="22"/>
          <w:szCs w:val="22"/>
          <w:lang w:val="el-GR"/>
        </w:rPr>
        <w:t xml:space="preserve"> συνολικά εργασιών οι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οποίες </w:t>
      </w:r>
      <w:r w:rsidR="00CC6E63" w:rsidRPr="00FE0421">
        <w:rPr>
          <w:rFonts w:ascii="Calibri" w:hAnsi="Calibri" w:cs="Calibri"/>
          <w:sz w:val="22"/>
          <w:szCs w:val="22"/>
          <w:lang w:val="el-GR" w:eastAsia="ar-SA"/>
        </w:rPr>
        <w:t xml:space="preserve">χωρίζονται σε 7 κατηγορίες και δίνονται </w:t>
      </w:r>
      <w:r w:rsidR="001221CB" w:rsidRPr="00FE0421">
        <w:rPr>
          <w:rFonts w:ascii="Calibri" w:hAnsi="Calibri" w:cs="Calibri"/>
          <w:sz w:val="22"/>
          <w:szCs w:val="22"/>
          <w:lang w:val="el-GR" w:eastAsia="ar-SA"/>
        </w:rPr>
        <w:t>παρακάτω</w:t>
      </w:r>
      <w:r w:rsidR="00CC6E63" w:rsidRPr="00FE0421">
        <w:rPr>
          <w:rFonts w:ascii="Calibri" w:hAnsi="Calibri" w:cs="Calibri"/>
          <w:sz w:val="22"/>
          <w:szCs w:val="22"/>
          <w:lang w:val="el-GR" w:eastAsia="ar-SA"/>
        </w:rPr>
        <w:t>:</w:t>
      </w:r>
      <w:r w:rsidR="001221CB"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</w:p>
    <w:p w:rsidR="00B33C97" w:rsidRPr="00FE0421" w:rsidRDefault="00B33C97" w:rsidP="00B33C97">
      <w:pPr>
        <w:numPr>
          <w:ilvl w:val="0"/>
          <w:numId w:val="9"/>
        </w:numPr>
        <w:tabs>
          <w:tab w:val="left" w:pos="720"/>
        </w:tabs>
        <w:suppressAutoHyphens/>
        <w:spacing w:line="30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lastRenderedPageBreak/>
        <w:t xml:space="preserve">§ </w:t>
      </w:r>
      <w:r w:rsidRPr="00FE0421">
        <w:rPr>
          <w:rFonts w:ascii="Calibri" w:hAnsi="Calibri" w:cs="Calibri"/>
          <w:b/>
          <w:bCs/>
          <w:sz w:val="22"/>
          <w:szCs w:val="22"/>
          <w:lang w:val="el-GR"/>
        </w:rPr>
        <w:t>10.1</w:t>
      </w:r>
      <w:r w:rsidRPr="00FE0421">
        <w:rPr>
          <w:rFonts w:ascii="Calibri" w:hAnsi="Calibri" w:cs="Calibri"/>
          <w:sz w:val="22"/>
          <w:szCs w:val="22"/>
          <w:lang w:val="el-GR"/>
        </w:rPr>
        <w:tab/>
        <w:t xml:space="preserve">Δημοσιεύσεις σε περιοδικά με κριτές </w:t>
      </w:r>
    </w:p>
    <w:p w:rsidR="00B33C97" w:rsidRPr="00FE0421" w:rsidRDefault="00B33C97" w:rsidP="00B33C97">
      <w:pPr>
        <w:spacing w:line="300" w:lineRule="auto"/>
        <w:ind w:left="360" w:firstLine="36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Εργ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ασίες κα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τηγορί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ας 3</w:t>
      </w:r>
      <w:r w:rsidR="00B577E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8</w:t>
      </w: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Σύνολο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 3</w:t>
      </w:r>
      <w:r w:rsidR="00B577E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8</w:t>
      </w: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) </w:t>
      </w:r>
    </w:p>
    <w:p w:rsidR="00B33C97" w:rsidRPr="00FE0421" w:rsidRDefault="00B33C97" w:rsidP="00B33C97">
      <w:pPr>
        <w:numPr>
          <w:ilvl w:val="0"/>
          <w:numId w:val="9"/>
        </w:numPr>
        <w:tabs>
          <w:tab w:val="left" w:pos="720"/>
        </w:tabs>
        <w:suppressAutoHyphens/>
        <w:spacing w:line="30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§ </w:t>
      </w:r>
      <w:r w:rsidRPr="00FE0421">
        <w:rPr>
          <w:rFonts w:ascii="Calibri" w:hAnsi="Calibri" w:cs="Calibri"/>
          <w:b/>
          <w:bCs/>
          <w:sz w:val="22"/>
          <w:szCs w:val="22"/>
          <w:lang w:val="el-GR"/>
        </w:rPr>
        <w:t>10.2</w:t>
      </w:r>
      <w:r w:rsidRPr="00FE0421">
        <w:rPr>
          <w:rFonts w:ascii="Calibri" w:hAnsi="Calibri" w:cs="Calibri"/>
          <w:sz w:val="22"/>
          <w:szCs w:val="22"/>
          <w:lang w:val="el-GR"/>
        </w:rPr>
        <w:tab/>
        <w:t xml:space="preserve">Δημοσιεύσεις σε ειδικούς τόμους και κεφάλαια βιβλίων. </w:t>
      </w:r>
    </w:p>
    <w:p w:rsidR="00B33C97" w:rsidRPr="00FE0421" w:rsidRDefault="00B33C97" w:rsidP="00B33C97">
      <w:pPr>
        <w:spacing w:line="300" w:lineRule="auto"/>
        <w:ind w:left="360" w:firstLine="36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Εργ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ασίες κα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τηγορί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ας </w:t>
      </w:r>
      <w:r w:rsidRPr="00FE0421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4</w:t>
      </w: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Σύνολο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8668EC" w:rsidRPr="00FE042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4</w:t>
      </w:r>
      <w:r w:rsidR="00B577E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2</w:t>
      </w: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) </w:t>
      </w:r>
    </w:p>
    <w:p w:rsidR="00B33C97" w:rsidRPr="00FE0421" w:rsidRDefault="00B33C97" w:rsidP="00B33C97">
      <w:pPr>
        <w:numPr>
          <w:ilvl w:val="0"/>
          <w:numId w:val="9"/>
        </w:numPr>
        <w:tabs>
          <w:tab w:val="left" w:pos="720"/>
        </w:tabs>
        <w:suppressAutoHyphens/>
        <w:spacing w:line="30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§ </w:t>
      </w:r>
      <w:r w:rsidRPr="00FE0421">
        <w:rPr>
          <w:rFonts w:ascii="Calibri" w:hAnsi="Calibri" w:cs="Calibri"/>
          <w:b/>
          <w:bCs/>
          <w:sz w:val="22"/>
          <w:szCs w:val="22"/>
          <w:lang w:val="el-GR"/>
        </w:rPr>
        <w:t>10.3</w:t>
      </w:r>
      <w:r w:rsidRPr="00FE0421">
        <w:rPr>
          <w:rFonts w:ascii="Calibri" w:hAnsi="Calibri" w:cs="Calibri"/>
          <w:sz w:val="22"/>
          <w:szCs w:val="22"/>
          <w:lang w:val="el-GR"/>
        </w:rPr>
        <w:tab/>
        <w:t xml:space="preserve">Δημοσιεύσεις σε πρακτικά διεθνών συνεδρίων με κριτές. </w:t>
      </w:r>
    </w:p>
    <w:p w:rsidR="00B33C97" w:rsidRPr="00FE0421" w:rsidRDefault="00B33C97" w:rsidP="00B33C97">
      <w:pPr>
        <w:spacing w:line="300" w:lineRule="auto"/>
        <w:ind w:left="360" w:firstLine="36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Εργ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ασίες κα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τηγορί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ας </w:t>
      </w:r>
      <w:r w:rsidR="00DE7069" w:rsidRPr="00FE042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3</w:t>
      </w:r>
      <w:r w:rsidR="00C05248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3</w:t>
      </w: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Σύνολο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8668EC" w:rsidRPr="00FE042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7</w:t>
      </w:r>
      <w:r w:rsidR="00B577E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5</w:t>
      </w: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)</w:t>
      </w:r>
    </w:p>
    <w:p w:rsidR="00B33C97" w:rsidRPr="00FE0421" w:rsidRDefault="00B33C97" w:rsidP="00B33C97">
      <w:pPr>
        <w:numPr>
          <w:ilvl w:val="0"/>
          <w:numId w:val="9"/>
        </w:numPr>
        <w:tabs>
          <w:tab w:val="left" w:pos="720"/>
        </w:tabs>
        <w:suppressAutoHyphens/>
        <w:spacing w:line="30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§ </w:t>
      </w:r>
      <w:r w:rsidRPr="00FE0421">
        <w:rPr>
          <w:rFonts w:ascii="Calibri" w:hAnsi="Calibri" w:cs="Calibri"/>
          <w:b/>
          <w:bCs/>
          <w:sz w:val="22"/>
          <w:szCs w:val="22"/>
          <w:lang w:val="el-GR"/>
        </w:rPr>
        <w:t>10.4</w:t>
      </w:r>
      <w:r w:rsidRPr="00FE0421">
        <w:rPr>
          <w:rFonts w:ascii="Calibri" w:hAnsi="Calibri" w:cs="Calibri"/>
          <w:sz w:val="22"/>
          <w:szCs w:val="22"/>
          <w:lang w:val="el-GR"/>
        </w:rPr>
        <w:tab/>
        <w:t xml:space="preserve">Δημοσιεύσεις σε πρακτικά πανελληνίων συνεδρίων με κριτές. </w:t>
      </w:r>
    </w:p>
    <w:p w:rsidR="00B33C97" w:rsidRPr="00FE0421" w:rsidRDefault="00B33C97" w:rsidP="00B33C97">
      <w:pPr>
        <w:spacing w:line="300" w:lineRule="auto"/>
        <w:ind w:left="360" w:firstLine="36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Εργ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ασίες κα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τηγορί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ας 3</w:t>
      </w:r>
      <w:r w:rsidR="00DE7069" w:rsidRPr="00FE042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5</w:t>
      </w: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Σύνολο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DE7069" w:rsidRPr="00FE042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1</w:t>
      </w:r>
      <w:r w:rsidR="00B577E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10</w:t>
      </w: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)</w:t>
      </w:r>
    </w:p>
    <w:p w:rsidR="00B33C97" w:rsidRPr="00FE0421" w:rsidRDefault="00B33C97" w:rsidP="00B33C97">
      <w:pPr>
        <w:numPr>
          <w:ilvl w:val="0"/>
          <w:numId w:val="9"/>
        </w:numPr>
        <w:tabs>
          <w:tab w:val="left" w:pos="720"/>
        </w:tabs>
        <w:suppressAutoHyphens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sz w:val="22"/>
          <w:szCs w:val="22"/>
        </w:rPr>
        <w:t xml:space="preserve">§ </w:t>
      </w:r>
      <w:r w:rsidRPr="00FE0421">
        <w:rPr>
          <w:rFonts w:ascii="Calibri" w:hAnsi="Calibri" w:cs="Calibri"/>
          <w:b/>
          <w:bCs/>
          <w:sz w:val="22"/>
          <w:szCs w:val="22"/>
        </w:rPr>
        <w:t>10.5</w:t>
      </w:r>
      <w:r w:rsidRPr="00FE0421">
        <w:rPr>
          <w:rFonts w:ascii="Calibri" w:hAnsi="Calibri" w:cs="Calibri"/>
          <w:sz w:val="22"/>
          <w:szCs w:val="22"/>
        </w:rPr>
        <w:tab/>
      </w:r>
      <w:r w:rsidRPr="00FE0421">
        <w:rPr>
          <w:rFonts w:ascii="Calibri" w:hAnsi="Calibri" w:cs="Calibri"/>
          <w:sz w:val="22"/>
          <w:szCs w:val="22"/>
          <w:lang w:val="en-US"/>
        </w:rPr>
        <w:t>Poster</w:t>
      </w:r>
      <w:r w:rsidRPr="00FE0421">
        <w:rPr>
          <w:rFonts w:ascii="Calibri" w:hAnsi="Calibri" w:cs="Calibri"/>
          <w:sz w:val="22"/>
          <w:szCs w:val="22"/>
        </w:rPr>
        <w:t xml:space="preserve">. </w:t>
      </w:r>
    </w:p>
    <w:p w:rsidR="00B33C97" w:rsidRPr="00FE0421" w:rsidRDefault="00B33C97" w:rsidP="00B33C97">
      <w:pPr>
        <w:spacing w:line="300" w:lineRule="auto"/>
        <w:ind w:left="360" w:firstLine="36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Εργ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ασίες κα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τηγορί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ας 3, 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Σύνολο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DE7069" w:rsidRPr="00FE042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1</w:t>
      </w:r>
      <w:r w:rsidR="00C05248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1</w:t>
      </w:r>
      <w:r w:rsidR="00B577E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3</w:t>
      </w: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)</w:t>
      </w:r>
    </w:p>
    <w:p w:rsidR="00B33C97" w:rsidRPr="00FE0421" w:rsidRDefault="00B33C97" w:rsidP="00B33C97">
      <w:pPr>
        <w:numPr>
          <w:ilvl w:val="0"/>
          <w:numId w:val="9"/>
        </w:numPr>
        <w:tabs>
          <w:tab w:val="left" w:pos="720"/>
        </w:tabs>
        <w:suppressAutoHyphens/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sz w:val="22"/>
          <w:szCs w:val="22"/>
        </w:rPr>
        <w:t xml:space="preserve">§ </w:t>
      </w:r>
      <w:r w:rsidRPr="00FE0421">
        <w:rPr>
          <w:rFonts w:ascii="Calibri" w:hAnsi="Calibri" w:cs="Calibri"/>
          <w:b/>
          <w:bCs/>
          <w:sz w:val="22"/>
          <w:szCs w:val="22"/>
        </w:rPr>
        <w:t>10.6</w:t>
      </w:r>
      <w:r w:rsidRPr="00FE0421">
        <w:rPr>
          <w:rFonts w:ascii="Calibri" w:hAnsi="Calibri" w:cs="Calibri"/>
          <w:sz w:val="22"/>
          <w:szCs w:val="22"/>
        </w:rPr>
        <w:tab/>
        <w:t>Επ</w:t>
      </w:r>
      <w:proofErr w:type="spellStart"/>
      <w:r w:rsidRPr="00FE0421">
        <w:rPr>
          <w:rFonts w:ascii="Calibri" w:hAnsi="Calibri" w:cs="Calibri"/>
          <w:sz w:val="22"/>
          <w:szCs w:val="22"/>
        </w:rPr>
        <w:t>ιστημονικές</w:t>
      </w:r>
      <w:proofErr w:type="spellEnd"/>
      <w:r w:rsidRPr="00FE04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E0421">
        <w:rPr>
          <w:rFonts w:ascii="Calibri" w:hAnsi="Calibri" w:cs="Calibri"/>
          <w:sz w:val="22"/>
          <w:szCs w:val="22"/>
        </w:rPr>
        <w:t>Δι</w:t>
      </w:r>
      <w:proofErr w:type="spellEnd"/>
      <w:r w:rsidRPr="00FE0421">
        <w:rPr>
          <w:rFonts w:ascii="Calibri" w:hAnsi="Calibri" w:cs="Calibri"/>
          <w:sz w:val="22"/>
          <w:szCs w:val="22"/>
        </w:rPr>
        <w:t xml:space="preserve">ατριβές </w:t>
      </w:r>
    </w:p>
    <w:p w:rsidR="00B33C97" w:rsidRPr="00FE0421" w:rsidRDefault="00B33C97" w:rsidP="00B33C97">
      <w:pPr>
        <w:spacing w:line="300" w:lineRule="auto"/>
        <w:ind w:left="360" w:firstLine="36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Εργ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ασίες κα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τηγορί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ας 3, 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Σύνολο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1</w:t>
      </w:r>
      <w:r w:rsidR="00DE7069" w:rsidRPr="00FE042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1</w:t>
      </w:r>
      <w:r w:rsidR="00B577E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6</w:t>
      </w: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) </w:t>
      </w:r>
    </w:p>
    <w:p w:rsidR="00B33C97" w:rsidRPr="00565B1A" w:rsidRDefault="00B33C97" w:rsidP="00B33C97">
      <w:pPr>
        <w:numPr>
          <w:ilvl w:val="0"/>
          <w:numId w:val="9"/>
        </w:numPr>
        <w:tabs>
          <w:tab w:val="left" w:pos="720"/>
        </w:tabs>
        <w:suppressAutoHyphens/>
        <w:spacing w:line="30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565B1A">
        <w:rPr>
          <w:rFonts w:ascii="Calibri" w:hAnsi="Calibri" w:cs="Calibri"/>
          <w:sz w:val="22"/>
          <w:szCs w:val="22"/>
          <w:lang w:val="el-GR"/>
        </w:rPr>
        <w:t xml:space="preserve">§ </w:t>
      </w:r>
      <w:r w:rsidRPr="00565B1A">
        <w:rPr>
          <w:rFonts w:ascii="Calibri" w:hAnsi="Calibri" w:cs="Calibri"/>
          <w:b/>
          <w:bCs/>
          <w:sz w:val="22"/>
          <w:szCs w:val="22"/>
          <w:lang w:val="el-GR"/>
        </w:rPr>
        <w:t>10.7</w:t>
      </w:r>
      <w:r w:rsidRPr="00565B1A">
        <w:rPr>
          <w:rFonts w:ascii="Calibri" w:hAnsi="Calibri" w:cs="Calibri"/>
          <w:sz w:val="22"/>
          <w:szCs w:val="22"/>
          <w:lang w:val="el-GR"/>
        </w:rPr>
        <w:tab/>
        <w:t xml:space="preserve">Διαλέξεις ως Προσκεκλημένος Ομιλητής </w:t>
      </w:r>
      <w:r w:rsidR="00565B1A">
        <w:rPr>
          <w:rFonts w:ascii="Calibri" w:hAnsi="Calibri" w:cs="Calibri"/>
          <w:sz w:val="22"/>
          <w:szCs w:val="22"/>
          <w:lang w:val="el-GR"/>
        </w:rPr>
        <w:t xml:space="preserve">χωρίς κρίση </w:t>
      </w:r>
    </w:p>
    <w:p w:rsidR="00B33C97" w:rsidRPr="00FE0421" w:rsidRDefault="00B33C97" w:rsidP="00B33C97">
      <w:pPr>
        <w:spacing w:line="300" w:lineRule="auto"/>
        <w:ind w:left="360" w:firstLine="36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Εργ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ασίες κα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τηγορί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ας </w:t>
      </w:r>
      <w:r w:rsidR="00B577E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30</w:t>
      </w: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>Σύνολο</w:t>
      </w:r>
      <w:proofErr w:type="spellEnd"/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 1</w:t>
      </w:r>
      <w:r w:rsidR="00B577E1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46</w:t>
      </w:r>
      <w:r w:rsidRPr="00FE0421">
        <w:rPr>
          <w:rFonts w:ascii="Calibri" w:hAnsi="Calibri" w:cs="Calibri"/>
          <w:b/>
          <w:bCs/>
          <w:i/>
          <w:iCs/>
          <w:sz w:val="22"/>
          <w:szCs w:val="22"/>
        </w:rPr>
        <w:t xml:space="preserve">) </w:t>
      </w:r>
    </w:p>
    <w:p w:rsidR="00CC6E63" w:rsidRPr="00FE0421" w:rsidRDefault="00CC6E63" w:rsidP="00CC6E63">
      <w:pPr>
        <w:spacing w:line="312" w:lineRule="auto"/>
        <w:ind w:firstLine="0"/>
        <w:rPr>
          <w:rFonts w:ascii="Calibri" w:hAnsi="Calibri" w:cs="Calibri"/>
          <w:lang w:val="el-GR"/>
        </w:rPr>
      </w:pP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b/>
          <w:bCs/>
          <w:sz w:val="22"/>
          <w:szCs w:val="22"/>
          <w:lang w:val="en-US" w:eastAsia="ar-SA"/>
        </w:rPr>
        <w:t>Psilovikos Ar.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1999.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>Optimization models in groundwater management, based on linear and mixed integer programming. An application to a Greek Hydrogeological basin</w:t>
      </w:r>
      <w:r w:rsidR="009F070B" w:rsidRPr="009F070B">
        <w:rPr>
          <w:rFonts w:ascii="Calibri" w:hAnsi="Calibri" w:cs="Calibri"/>
          <w:sz w:val="22"/>
          <w:szCs w:val="22"/>
          <w:lang w:val="en-US" w:eastAsia="ar-SA"/>
        </w:rPr>
        <w:t>.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FE0421">
        <w:rPr>
          <w:rFonts w:ascii="Calibri" w:hAnsi="Calibri" w:cs="Calibri"/>
          <w:i/>
          <w:iCs/>
          <w:sz w:val="22"/>
          <w:szCs w:val="22"/>
          <w:lang w:val="en-US" w:eastAsia="ar-SA"/>
        </w:rPr>
        <w:t>Physics &amp; Chemistry of the Earth, Part B: Hydrology, Oceans and Atmosphere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, Vol 24, No 1 – 2, pp. 139–144.</w:t>
      </w:r>
      <w:r w:rsidRPr="00FE0421">
        <w:rPr>
          <w:rFonts w:ascii="Calibri" w:hAnsi="Calibri" w:cs="Calibri"/>
          <w:bCs/>
          <w:i/>
          <w:iCs/>
          <w:sz w:val="22"/>
          <w:szCs w:val="22"/>
          <w:lang w:val="en-US" w:eastAsia="ar-SA"/>
        </w:rPr>
        <w:t xml:space="preserve"> </w:t>
      </w:r>
    </w:p>
    <w:p w:rsidR="00CC6E63" w:rsidRPr="009F070B" w:rsidRDefault="00CC6E63" w:rsidP="004E1D38">
      <w:pPr>
        <w:numPr>
          <w:ilvl w:val="2"/>
          <w:numId w:val="1"/>
        </w:numPr>
        <w:tabs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7E224A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Αρ</w:t>
      </w:r>
      <w:r w:rsidRPr="007E224A">
        <w:rPr>
          <w:rFonts w:ascii="Calibri" w:hAnsi="Calibri" w:cs="Calibri"/>
          <w:sz w:val="22"/>
          <w:szCs w:val="22"/>
          <w:lang w:val="el-GR" w:eastAsia="ar-SA"/>
        </w:rPr>
        <w:t xml:space="preserve">. &amp;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Τζιμόπουλος</w:t>
      </w:r>
      <w:proofErr w:type="spellEnd"/>
      <w:r w:rsidRPr="007E224A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Χ</w:t>
      </w:r>
      <w:r w:rsidRPr="007E224A">
        <w:rPr>
          <w:rFonts w:ascii="Calibri" w:hAnsi="Calibri" w:cs="Calibri"/>
          <w:sz w:val="22"/>
          <w:szCs w:val="22"/>
          <w:lang w:val="el-GR" w:eastAsia="ar-SA"/>
        </w:rPr>
        <w:t xml:space="preserve">., 2002.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Ανάλυση</w:t>
      </w:r>
      <w:r w:rsidRPr="007E224A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ευαισθησίας</w:t>
      </w:r>
      <w:r w:rsidRPr="007E224A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των</w:t>
      </w:r>
      <w:r w:rsidRPr="007E224A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συντελεστών</w:t>
      </w:r>
      <w:r w:rsidRPr="007E224A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κόστους</w:t>
      </w:r>
      <w:r w:rsidRPr="007E224A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στην</w:t>
      </w:r>
      <w:r w:rsidRPr="007E224A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περίπτωση</w:t>
      </w:r>
      <w:r w:rsidRPr="007E224A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βελτιστοποίησης</w:t>
      </w:r>
      <w:r w:rsidRPr="007E224A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υπόγειου</w:t>
      </w:r>
      <w:r w:rsidRPr="007E224A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υδροφορέα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με γραμμικό προγραμματισμό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ΥΔΡΟΤΕΧΝΙΚΑ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, Τόμος 12, σελ. 17 – 33</w:t>
      </w:r>
      <w:r w:rsidRPr="009F070B">
        <w:rPr>
          <w:rFonts w:ascii="Calibri" w:hAnsi="Calibri" w:cs="Calibri"/>
          <w:sz w:val="22"/>
          <w:szCs w:val="22"/>
          <w:lang w:val="el-GR" w:eastAsia="ar-SA"/>
        </w:rPr>
        <w:t xml:space="preserve">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Αρ.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&amp;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Τζιμόπουλος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Χρ., 2003.</w:t>
      </w:r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Άρση της χρονικής επαλληλίας από το μητρώο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μοναδιαίας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ανταπόκρισης στη διαχείριση υπόγειου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υδροφόρεα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ΥΔΡΟΤΕΧΝΙΚΑ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Τόμος 13, σελ. 87 – 104.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Ar.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&amp;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Tzimopoulos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C., 2004.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Comparison of Quadratic and Non-Linear programming (QP and NLP) optimization models (QP and NLP) in groundwater management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 xml:space="preserve">Journal of </w:t>
      </w:r>
      <w:proofErr w:type="spellStart"/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Hydroinformatics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Vol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6, No 3, pp. 175 – 185.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12" w:lineRule="auto"/>
        <w:jc w:val="both"/>
        <w:rPr>
          <w:rFonts w:ascii="Calibri" w:eastAsia="Dotum" w:hAnsi="Calibri" w:cs="Calibri"/>
          <w:b/>
          <w:bCs/>
          <w:iCs/>
          <w:sz w:val="22"/>
          <w:szCs w:val="22"/>
          <w:lang w:eastAsia="ar-SA"/>
        </w:rPr>
      </w:pPr>
      <w:r w:rsidRPr="00FE0421">
        <w:rPr>
          <w:rFonts w:ascii="Calibri" w:hAnsi="Calibri" w:cs="Calibri"/>
          <w:sz w:val="22"/>
          <w:szCs w:val="22"/>
          <w:lang w:eastAsia="ar-SA"/>
        </w:rPr>
        <w:t xml:space="preserve">Neofitou, C., </w:t>
      </w:r>
      <w:proofErr w:type="spellStart"/>
      <w:r w:rsidRPr="00FE0421">
        <w:rPr>
          <w:rFonts w:ascii="Calibri" w:hAnsi="Calibri" w:cs="Calibri"/>
          <w:sz w:val="22"/>
          <w:szCs w:val="22"/>
          <w:lang w:eastAsia="ar-SA"/>
        </w:rPr>
        <w:t>Dimitriadis</w:t>
      </w:r>
      <w:proofErr w:type="spellEnd"/>
      <w:r w:rsidRPr="00FE0421">
        <w:rPr>
          <w:rFonts w:ascii="Calibri" w:hAnsi="Calibri" w:cs="Calibri"/>
          <w:sz w:val="22"/>
          <w:szCs w:val="22"/>
          <w:lang w:eastAsia="ar-SA"/>
        </w:rPr>
        <w:t xml:space="preserve">, A.D. Pantazis, P., </w:t>
      </w:r>
      <w:r w:rsidRPr="00FE0421">
        <w:rPr>
          <w:rFonts w:ascii="Calibri" w:hAnsi="Calibri" w:cs="Calibri"/>
          <w:b/>
          <w:sz w:val="22"/>
          <w:szCs w:val="22"/>
          <w:lang w:eastAsia="ar-SA"/>
        </w:rPr>
        <w:t>Psilovikos, A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r</w:t>
      </w:r>
      <w:r w:rsidRPr="00FE0421">
        <w:rPr>
          <w:rFonts w:ascii="Calibri" w:hAnsi="Calibri" w:cs="Calibri"/>
          <w:b/>
          <w:sz w:val="22"/>
          <w:szCs w:val="22"/>
          <w:lang w:eastAsia="ar-SA"/>
        </w:rPr>
        <w:t>.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, Neofitou, N. and </w:t>
      </w:r>
      <w:proofErr w:type="spellStart"/>
      <w:r w:rsidRPr="00FE0421">
        <w:rPr>
          <w:rFonts w:ascii="Calibri" w:hAnsi="Calibri" w:cs="Calibri"/>
          <w:sz w:val="22"/>
          <w:szCs w:val="22"/>
          <w:lang w:eastAsia="ar-SA"/>
        </w:rPr>
        <w:t>Paleokostas</w:t>
      </w:r>
      <w:proofErr w:type="spellEnd"/>
      <w:r w:rsidRPr="00FE0421">
        <w:rPr>
          <w:rFonts w:ascii="Calibri" w:hAnsi="Calibri" w:cs="Calibri"/>
          <w:sz w:val="22"/>
          <w:szCs w:val="22"/>
          <w:lang w:eastAsia="ar-SA"/>
        </w:rPr>
        <w:t xml:space="preserve"> A., 2005. «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Self-purification of a long-stretched gully affects the restoration of an alpine type lake in Northern </w:t>
      </w:r>
      <w:smartTag w:uri="urn:schemas-microsoft-com:office:smarttags" w:element="place">
        <w:smartTag w:uri="urn:schemas-microsoft-com:office:smarttags" w:element="country-region">
          <w:r w:rsidRPr="00FE0421">
            <w:rPr>
              <w:rFonts w:ascii="Calibri" w:hAnsi="Calibri" w:cs="Calibri"/>
              <w:b/>
              <w:sz w:val="22"/>
              <w:szCs w:val="22"/>
              <w:u w:val="single"/>
              <w:lang w:eastAsia="ar-SA"/>
            </w:rPr>
            <w:t>Greece</w:t>
          </w:r>
        </w:smartTag>
      </w:smartTag>
      <w:r w:rsidRPr="00FE0421">
        <w:rPr>
          <w:rFonts w:ascii="Calibri" w:hAnsi="Calibri" w:cs="Calibri"/>
          <w:sz w:val="22"/>
          <w:szCs w:val="22"/>
          <w:lang w:eastAsia="ar-SA"/>
        </w:rPr>
        <w:t xml:space="preserve">» </w:t>
      </w:r>
      <w:r w:rsidRPr="00FE0421">
        <w:rPr>
          <w:rFonts w:ascii="Calibri" w:eastAsia="Dotum" w:hAnsi="Calibri" w:cs="Calibri"/>
          <w:bCs/>
          <w:i/>
          <w:iCs/>
          <w:sz w:val="22"/>
          <w:szCs w:val="22"/>
          <w:lang w:eastAsia="ar-SA"/>
        </w:rPr>
        <w:t>Fresenius Environmental Bulletin</w:t>
      </w:r>
      <w:r w:rsidRPr="00FE0421">
        <w:rPr>
          <w:rFonts w:ascii="Calibri" w:eastAsia="Dotum" w:hAnsi="Calibri" w:cs="Calibri"/>
          <w:bCs/>
          <w:iCs/>
          <w:sz w:val="22"/>
          <w:szCs w:val="22"/>
          <w:lang w:eastAsia="ar-SA"/>
        </w:rPr>
        <w:t xml:space="preserve">, </w:t>
      </w:r>
      <w:r w:rsidRPr="00FE0421">
        <w:rPr>
          <w:rFonts w:ascii="Calibri" w:eastAsia="Dotum" w:hAnsi="Calibri" w:cs="Calibri"/>
          <w:bCs/>
          <w:iCs/>
          <w:sz w:val="22"/>
          <w:szCs w:val="22"/>
          <w:lang w:val="en-US" w:eastAsia="ar-SA"/>
        </w:rPr>
        <w:t xml:space="preserve">Vol </w:t>
      </w:r>
      <w:r w:rsidRPr="00FE0421">
        <w:rPr>
          <w:rFonts w:ascii="Calibri" w:eastAsia="Dotum" w:hAnsi="Calibri" w:cs="Calibri"/>
          <w:bCs/>
          <w:iCs/>
          <w:sz w:val="22"/>
          <w:szCs w:val="22"/>
          <w:lang w:eastAsia="ar-SA"/>
        </w:rPr>
        <w:t>14</w:t>
      </w:r>
      <w:r w:rsidRPr="00FE0421">
        <w:rPr>
          <w:rFonts w:ascii="Calibri" w:eastAsia="Dotum" w:hAnsi="Calibri" w:cs="Calibri"/>
          <w:bCs/>
          <w:iCs/>
          <w:sz w:val="22"/>
          <w:szCs w:val="22"/>
          <w:lang w:val="en-US" w:eastAsia="ar-SA"/>
        </w:rPr>
        <w:t>, No</w:t>
      </w:r>
      <w:r w:rsidRPr="00FE0421">
        <w:rPr>
          <w:rFonts w:ascii="Calibri" w:eastAsia="Dotum" w:hAnsi="Calibri" w:cs="Calibri"/>
          <w:bCs/>
          <w:iCs/>
          <w:sz w:val="22"/>
          <w:szCs w:val="22"/>
          <w:lang w:eastAsia="ar-SA"/>
        </w:rPr>
        <w:t>12</w:t>
      </w:r>
      <w:r w:rsidRPr="00FE0421">
        <w:rPr>
          <w:rFonts w:ascii="Calibri" w:eastAsia="Dotum" w:hAnsi="Calibri" w:cs="Calibri"/>
          <w:bCs/>
          <w:iCs/>
          <w:sz w:val="22"/>
          <w:szCs w:val="22"/>
          <w:lang w:val="en-US" w:eastAsia="ar-SA"/>
        </w:rPr>
        <w:t xml:space="preserve">a, pp. </w:t>
      </w:r>
      <w:r w:rsidRPr="00FE0421">
        <w:rPr>
          <w:rFonts w:ascii="Calibri" w:eastAsia="Dotum" w:hAnsi="Calibri" w:cs="Calibri"/>
          <w:bCs/>
          <w:iCs/>
          <w:sz w:val="22"/>
          <w:szCs w:val="22"/>
          <w:lang w:eastAsia="ar-SA"/>
        </w:rPr>
        <w:t xml:space="preserve">1141 – 1149.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Άρ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., 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2005.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Η συμβολή της παρακολούθησης (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monitoring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) στην ορθολογική διαχείριση και την πρόληψη περιβαλλοντικών κινδύνων στο διασυνοριακό ποταμό Νέστο. Η προοπτική για την εφαρμογή της Οδηγίας 2000/60</w:t>
      </w:r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. </w:t>
      </w:r>
      <w:r w:rsidRPr="00FE0421">
        <w:rPr>
          <w:rFonts w:ascii="Calibri" w:hAnsi="Calibri" w:cs="Calibri"/>
          <w:bCs/>
          <w:i/>
          <w:sz w:val="22"/>
          <w:szCs w:val="22"/>
          <w:lang w:val="el-GR" w:eastAsia="ar-SA"/>
        </w:rPr>
        <w:t>ΥΔΡΟΤΕΧΝΙΚΑ,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Τόμος 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15, Σελ. 87 – 102.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b/>
          <w:sz w:val="22"/>
          <w:szCs w:val="22"/>
          <w:lang w:val="sv-SE" w:eastAsia="ar-SA"/>
        </w:rPr>
        <w:t>Psilovikos Ar.</w:t>
      </w:r>
      <w:r w:rsidRPr="00FE0421">
        <w:rPr>
          <w:rFonts w:ascii="Calibri" w:hAnsi="Calibri" w:cs="Calibri"/>
          <w:sz w:val="22"/>
          <w:szCs w:val="22"/>
          <w:lang w:val="sv-SE" w:eastAsia="ar-SA"/>
        </w:rPr>
        <w:t xml:space="preserve">, Margoni S. &amp; Psilovikos Ant., 2005. 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Monitoring Water Quality Parameters of the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>Transboundary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River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>Nestos</w:t>
      </w:r>
      <w:proofErr w:type="spellEnd"/>
      <w:r w:rsidRPr="00FE0421">
        <w:rPr>
          <w:rFonts w:ascii="Calibri" w:hAnsi="Calibri" w:cs="Calibri"/>
          <w:sz w:val="22"/>
          <w:szCs w:val="22"/>
          <w:lang w:eastAsia="ar-SA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eastAsia="ar-SA"/>
        </w:rPr>
        <w:t>American Journal of Applied Sciences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Vol 2 (4), pp. 759 – 762.</w:t>
      </w:r>
      <w:r w:rsidRPr="009F070B"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Ar.,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Margoni S &amp; Psilovikos Ant., 2006.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Simulation and Trend Analysis of the Water Quality Monitoring Daily Data in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Nestos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River Delta. Contribution to the Sustainable Management and Results for the years 2000 – 2002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Environmental Monitoring and Assessment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Vol 116, No 1 – 3, pp 543 – 562.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en-US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Papaevaggelou</w:t>
      </w:r>
      <w:proofErr w:type="spellEnd"/>
      <w:r w:rsidRPr="00FE042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G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.,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</w:t>
      </w:r>
      <w:r w:rsidRPr="00FE0421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Ar</w:t>
      </w:r>
      <w:proofErr w:type="spellEnd"/>
      <w:r w:rsidRPr="00FE0421">
        <w:rPr>
          <w:rFonts w:ascii="Calibri" w:hAnsi="Calibri" w:cs="Calibri"/>
          <w:b/>
          <w:sz w:val="22"/>
          <w:szCs w:val="22"/>
          <w:lang w:eastAsia="ar-SA"/>
        </w:rPr>
        <w:t>.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&amp;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Ioannidis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D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., 2006.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Error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Analysis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of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Hydrostatic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Force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Measurements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 xml:space="preserve">WSEAS Transactions </w:t>
      </w:r>
      <w:proofErr w:type="gramStart"/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On</w:t>
      </w:r>
      <w:proofErr w:type="gramEnd"/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 xml:space="preserve"> Fluid Mechanics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Vol 1, Issue 2, pp. 156 – 163.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lastRenderedPageBreak/>
        <w:t>Psilovikos</w:t>
      </w:r>
      <w:r w:rsidRPr="00FE0421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Ar</w:t>
      </w:r>
      <w:proofErr w:type="spellEnd"/>
      <w:r w:rsidRPr="00FE0421">
        <w:rPr>
          <w:rFonts w:ascii="Calibri" w:hAnsi="Calibri" w:cs="Calibri"/>
          <w:sz w:val="22"/>
          <w:szCs w:val="22"/>
          <w:lang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2006.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Response matrix minimization used in groundwater management with mathematical programming. A case study in a transboundary aquifer in Northern Greece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.</w:t>
      </w:r>
      <w:r w:rsidRPr="00FE0421">
        <w:rPr>
          <w:rFonts w:ascii="Calibri" w:hAnsi="Calibri" w:cs="Calibri"/>
          <w:b/>
          <w:i/>
          <w:sz w:val="22"/>
          <w:szCs w:val="22"/>
          <w:vertAlign w:val="superscript"/>
          <w:lang w:val="en-US" w:eastAsia="ar-SA"/>
        </w:rPr>
        <w:t xml:space="preserve"> </w:t>
      </w:r>
      <w:r w:rsidRPr="00FE0421">
        <w:rPr>
          <w:rFonts w:ascii="Calibri" w:hAnsi="Calibri" w:cs="Calibri"/>
          <w:bCs/>
          <w:i/>
          <w:sz w:val="22"/>
          <w:szCs w:val="22"/>
          <w:lang w:val="en-US" w:eastAsia="ar-SA"/>
        </w:rPr>
        <w:t>Water Resources Management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, Vol 20, No 2, pp 277 – 290</w:t>
      </w:r>
      <w:r w:rsidRPr="009F070B">
        <w:rPr>
          <w:rFonts w:ascii="Calibri" w:hAnsi="Calibri" w:cs="Calibri"/>
          <w:bCs/>
          <w:sz w:val="22"/>
          <w:szCs w:val="22"/>
          <w:lang w:val="en-US" w:eastAsia="ar-SA"/>
        </w:rPr>
        <w:t>.</w:t>
      </w:r>
      <w:r w:rsidRPr="00FE0421">
        <w:rPr>
          <w:rFonts w:ascii="Calibri" w:hAnsi="Calibri" w:cs="Calibri"/>
          <w:bCs/>
          <w:i/>
          <w:iCs/>
          <w:sz w:val="22"/>
          <w:szCs w:val="22"/>
          <w:lang w:val="en-US" w:eastAsia="ar-SA"/>
        </w:rPr>
        <w:t xml:space="preserve">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Ar.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2006.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Analysis of the Governing Partial Differential Equation of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Modflow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 Simulation Model with two Algorithms of Backward Differences</w:t>
      </w:r>
      <w:r w:rsidRPr="00FE0421">
        <w:rPr>
          <w:rFonts w:ascii="Calibri" w:hAnsi="Calibri" w:cs="Calibri"/>
          <w:sz w:val="22"/>
          <w:szCs w:val="22"/>
          <w:lang w:eastAsia="ar-SA"/>
        </w:rPr>
        <w:t>.</w:t>
      </w:r>
      <w:r w:rsidRPr="00FE0421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FE0421">
        <w:rPr>
          <w:rFonts w:ascii="Calibri" w:hAnsi="Calibri" w:cs="Calibri"/>
          <w:i/>
          <w:sz w:val="22"/>
          <w:szCs w:val="22"/>
          <w:lang w:eastAsia="ar-SA"/>
        </w:rPr>
        <w:t>J</w:t>
      </w:r>
      <w:proofErr w:type="spellStart"/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ournal</w:t>
      </w:r>
      <w:proofErr w:type="spellEnd"/>
      <w:r w:rsidRPr="00FE0421">
        <w:rPr>
          <w:rFonts w:ascii="Calibri" w:hAnsi="Calibri" w:cs="Calibri"/>
          <w:i/>
          <w:sz w:val="22"/>
          <w:szCs w:val="22"/>
          <w:lang w:eastAsia="ar-SA"/>
        </w:rPr>
        <w:t xml:space="preserve"> of </w:t>
      </w:r>
      <w:smartTag w:uri="urn:schemas-microsoft-com:office:smarttags" w:element="place">
        <w:smartTag w:uri="urn:schemas-microsoft-com:office:smarttags" w:element="PlaceType">
          <w:r w:rsidRPr="00FE0421">
            <w:rPr>
              <w:rFonts w:ascii="Calibri" w:hAnsi="Calibri" w:cs="Calibri"/>
              <w:i/>
              <w:sz w:val="22"/>
              <w:szCs w:val="22"/>
              <w:lang w:eastAsia="ar-SA"/>
            </w:rPr>
            <w:t>Institute</w:t>
          </w:r>
        </w:smartTag>
        <w:r w:rsidRPr="00FE0421">
          <w:rPr>
            <w:rFonts w:ascii="Calibri" w:hAnsi="Calibri" w:cs="Calibri"/>
            <w:i/>
            <w:sz w:val="22"/>
            <w:szCs w:val="22"/>
            <w:lang w:eastAsia="ar-SA"/>
          </w:rPr>
          <w:t xml:space="preserve"> of </w:t>
        </w:r>
        <w:smartTag w:uri="urn:schemas-microsoft-com:office:smarttags" w:element="PlaceName">
          <w:r w:rsidRPr="00FE0421">
            <w:rPr>
              <w:rFonts w:ascii="Calibri" w:hAnsi="Calibri" w:cs="Calibri"/>
              <w:i/>
              <w:sz w:val="22"/>
              <w:szCs w:val="22"/>
              <w:lang w:eastAsia="ar-SA"/>
            </w:rPr>
            <w:t>Mathematics</w:t>
          </w:r>
        </w:smartTag>
      </w:smartTag>
      <w:r w:rsidRPr="00FE0421">
        <w:rPr>
          <w:rFonts w:ascii="Calibri" w:hAnsi="Calibri" w:cs="Calibri"/>
          <w:i/>
          <w:sz w:val="22"/>
          <w:szCs w:val="22"/>
          <w:lang w:eastAsia="ar-SA"/>
        </w:rPr>
        <w:t xml:space="preserve"> and Computer Science, Mathematical Series</w:t>
      </w:r>
      <w:r w:rsidRPr="00FE0421">
        <w:rPr>
          <w:rFonts w:ascii="Calibri" w:hAnsi="Calibri" w:cs="Calibri"/>
          <w:bCs/>
          <w:i/>
          <w:sz w:val="22"/>
          <w:szCs w:val="22"/>
          <w:lang w:val="en-US" w:eastAsia="ar-SA"/>
        </w:rPr>
        <w:t>,</w:t>
      </w:r>
      <w:r w:rsidRPr="00FE0421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eastAsia="ar-SA"/>
        </w:rPr>
        <w:t>Vol</w:t>
      </w:r>
      <w:proofErr w:type="spellEnd"/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 19, No 1, pp. 21 – 32.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Stasinos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K., Neofitou </w:t>
      </w:r>
      <w:smartTag w:uri="urn:schemas-microsoft-com:office:smarttags" w:element="place">
        <w:smartTag w:uri="urn:schemas-microsoft-com:office:smarttags" w:element="country-region">
          <w:r w:rsidRPr="00FE0421">
            <w:rPr>
              <w:rFonts w:ascii="Calibri" w:hAnsi="Calibri" w:cs="Calibri"/>
              <w:sz w:val="22"/>
              <w:szCs w:val="22"/>
              <w:lang w:val="en-US" w:eastAsia="ar-SA"/>
            </w:rPr>
            <w:t>Ch.</w:t>
          </w:r>
        </w:smartTag>
      </w:smartTag>
      <w:r w:rsidRPr="00FE0421">
        <w:rPr>
          <w:rFonts w:ascii="Calibri" w:hAnsi="Calibri" w:cs="Calibri"/>
          <w:sz w:val="22"/>
          <w:szCs w:val="22"/>
          <w:lang w:val="en-US" w:eastAsia="ar-SA"/>
        </w:rPr>
        <w:t>, Pantazis P.,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 Psilovikos Ar.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and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Lolas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P., 2007.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>E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cohydrological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 gradients affecting the abundance and biodiversity of macro-invertebrates in the estuarine system of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Sperchios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 </w:t>
      </w:r>
      <w:proofErr w:type="gramStart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river</w:t>
      </w:r>
      <w:proofErr w:type="gramEnd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, Central Greece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.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Fresenius</w:t>
      </w:r>
      <w:r w:rsidRPr="00FE0421">
        <w:rPr>
          <w:rFonts w:ascii="Calibri" w:hAnsi="Calibri" w:cs="Calibri"/>
          <w:i/>
          <w:sz w:val="22"/>
          <w:szCs w:val="22"/>
          <w:lang w:eastAsia="ar-SA"/>
        </w:rPr>
        <w:t xml:space="preserve"> 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Environmental</w:t>
      </w:r>
      <w:r w:rsidRPr="00FE0421">
        <w:rPr>
          <w:rFonts w:ascii="Calibri" w:hAnsi="Calibri" w:cs="Calibri"/>
          <w:i/>
          <w:sz w:val="22"/>
          <w:szCs w:val="22"/>
          <w:lang w:eastAsia="ar-SA"/>
        </w:rPr>
        <w:t xml:space="preserve"> 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Bulletin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>,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Vol 16, No 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>9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a,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pp 1030 – 1042.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Ar., 2008.</w:t>
      </w:r>
      <w:r w:rsidRPr="00FE0421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Stability Analysis of an Implicit Finite Difference Scheme of the Governing Differential Equation used by Groundwater Model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Modflow</w:t>
      </w:r>
      <w:proofErr w:type="spellEnd"/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eastAsia="ar-SA"/>
        </w:rPr>
        <w:t>J</w:t>
      </w:r>
      <w:proofErr w:type="spellStart"/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ournal</w:t>
      </w:r>
      <w:proofErr w:type="spellEnd"/>
      <w:r w:rsidRPr="00FE0421">
        <w:rPr>
          <w:rFonts w:ascii="Calibri" w:hAnsi="Calibri" w:cs="Calibri"/>
          <w:i/>
          <w:sz w:val="22"/>
          <w:szCs w:val="22"/>
          <w:lang w:eastAsia="ar-SA"/>
        </w:rPr>
        <w:t xml:space="preserve"> of </w:t>
      </w:r>
      <w:smartTag w:uri="urn:schemas-microsoft-com:office:smarttags" w:element="place">
        <w:smartTag w:uri="urn:schemas-microsoft-com:office:smarttags" w:element="PlaceType">
          <w:r w:rsidRPr="00FE0421">
            <w:rPr>
              <w:rFonts w:ascii="Calibri" w:hAnsi="Calibri" w:cs="Calibri"/>
              <w:i/>
              <w:sz w:val="22"/>
              <w:szCs w:val="22"/>
              <w:lang w:eastAsia="ar-SA"/>
            </w:rPr>
            <w:t>Institute</w:t>
          </w:r>
        </w:smartTag>
        <w:r w:rsidRPr="00FE0421">
          <w:rPr>
            <w:rFonts w:ascii="Calibri" w:hAnsi="Calibri" w:cs="Calibri"/>
            <w:i/>
            <w:sz w:val="22"/>
            <w:szCs w:val="22"/>
            <w:lang w:eastAsia="ar-SA"/>
          </w:rPr>
          <w:t xml:space="preserve"> of </w:t>
        </w:r>
        <w:smartTag w:uri="urn:schemas-microsoft-com:office:smarttags" w:element="PlaceName">
          <w:r w:rsidRPr="00FE0421">
            <w:rPr>
              <w:rFonts w:ascii="Calibri" w:hAnsi="Calibri" w:cs="Calibri"/>
              <w:i/>
              <w:sz w:val="22"/>
              <w:szCs w:val="22"/>
              <w:lang w:eastAsia="ar-SA"/>
            </w:rPr>
            <w:t>Mathematics</w:t>
          </w:r>
        </w:smartTag>
      </w:smartTag>
      <w:r w:rsidRPr="00FE0421">
        <w:rPr>
          <w:rFonts w:ascii="Calibri" w:hAnsi="Calibri" w:cs="Calibri"/>
          <w:i/>
          <w:sz w:val="22"/>
          <w:szCs w:val="22"/>
          <w:lang w:eastAsia="ar-SA"/>
        </w:rPr>
        <w:t xml:space="preserve"> and Computer Science, Mathematical Series</w:t>
      </w:r>
      <w:r w:rsidRPr="00FE0421">
        <w:rPr>
          <w:rFonts w:ascii="Calibri" w:hAnsi="Calibri" w:cs="Calibri"/>
          <w:bCs/>
          <w:i/>
          <w:sz w:val="22"/>
          <w:szCs w:val="22"/>
          <w:lang w:val="en-US" w:eastAsia="ar-SA"/>
        </w:rPr>
        <w:t>,</w:t>
      </w:r>
      <w:r w:rsidRPr="00FE0421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eastAsia="ar-SA"/>
        </w:rPr>
        <w:t>Vol</w:t>
      </w:r>
      <w:proofErr w:type="spellEnd"/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 21, No 2, pp. 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89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 – 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98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b/>
          <w:bCs/>
          <w:sz w:val="22"/>
          <w:szCs w:val="22"/>
          <w:lang w:val="en-US" w:eastAsia="ar-SA"/>
        </w:rPr>
        <w:t>Psilovikos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 Ar.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&amp;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Sentas A., 2009.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 xml:space="preserve">Comparison and Assessment of the Monitoring Data of two R.E.MO.S. Stations in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>Nestos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 xml:space="preserve"> and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>Pagoneri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 xml:space="preserve"> for the Year 2004. The Base for an Integrated Water Management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.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Desalination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Vol 248, Issues 1–3, pp. 1016–1028.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Mantzafleri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N.,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Ar.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&amp;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Mplanta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A., 2009. 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Water Quality Monitoring and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>Modeling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in Lake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>Kastoria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>, using GIS. Assessment and Management of Pollution Sources</w:t>
      </w:r>
      <w:r w:rsidRPr="00FE0421">
        <w:rPr>
          <w:rFonts w:ascii="Calibri" w:hAnsi="Calibri" w:cs="Calibri"/>
          <w:b/>
          <w:sz w:val="22"/>
          <w:szCs w:val="22"/>
          <w:lang w:eastAsia="ar-SA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eastAsia="ar-SA"/>
        </w:rPr>
        <w:t>Water Resources Management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, Vol 23, No 15, pp. 3221 – 3254. </w:t>
      </w:r>
      <w:bookmarkStart w:id="1" w:name="OLE_LINK4"/>
      <w:bookmarkStart w:id="2" w:name="OLE_LINK5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DOI: 10.1007/s11269–009–9461–4 </w:t>
      </w:r>
      <w:bookmarkEnd w:id="1"/>
      <w:bookmarkEnd w:id="2"/>
    </w:p>
    <w:p w:rsidR="00CC6E63" w:rsidRPr="00FE0421" w:rsidRDefault="00CC6E63" w:rsidP="004E1D38">
      <w:pPr>
        <w:numPr>
          <w:ilvl w:val="2"/>
          <w:numId w:val="1"/>
        </w:numPr>
        <w:tabs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bCs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Κοτοπούλη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Μ.,</w:t>
      </w:r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Αρ.,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Γκιτσάκης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Ν., Σαπουντζής Μ. &amp; Δήμος Γ., 2009.</w:t>
      </w:r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Ανάλυση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Χρονοσειράς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Ύψους Βροχής του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Βροχομετρικού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Σταθμού Νεστορίου Καστοριάς με τη χρήση Ανατροφοδοτούμενου Μοντέλου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Νευρωνικών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Δικτύων</w:t>
      </w:r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. </w:t>
      </w:r>
      <w:r w:rsidRPr="00FE0421">
        <w:rPr>
          <w:rFonts w:ascii="Calibri" w:hAnsi="Calibri" w:cs="Calibri"/>
          <w:bCs/>
          <w:i/>
          <w:sz w:val="22"/>
          <w:szCs w:val="22"/>
          <w:lang w:val="el-GR" w:eastAsia="ar-SA"/>
        </w:rPr>
        <w:t>ΥΔΡΟΤΕΧΝΙΚΑ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, Τόμος 18 – 19, σελ. 49 – 64. 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sz w:val="22"/>
          <w:szCs w:val="22"/>
          <w:lang w:val="en-US" w:eastAsia="ar-SA"/>
        </w:rPr>
        <w:t>Margoni</w:t>
      </w:r>
      <w:r w:rsidRPr="00FE0421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S</w:t>
      </w:r>
      <w:r w:rsidRPr="00FE0421">
        <w:rPr>
          <w:rFonts w:ascii="Calibri" w:hAnsi="Calibri" w:cs="Calibri"/>
          <w:sz w:val="22"/>
          <w:szCs w:val="22"/>
          <w:lang w:val="x-none" w:eastAsia="ar-SA"/>
        </w:rPr>
        <w:t xml:space="preserve">. &amp;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</w:t>
      </w:r>
      <w:r w:rsidRPr="00FE0421">
        <w:rPr>
          <w:rFonts w:ascii="Calibri" w:hAnsi="Calibri" w:cs="Calibri"/>
          <w:b/>
          <w:sz w:val="22"/>
          <w:szCs w:val="22"/>
          <w:lang w:val="x-none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Ar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x-none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x-none" w:eastAsia="ar-SA"/>
        </w:rPr>
        <w:t xml:space="preserve">, 2010.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Sustainable</w:t>
      </w:r>
      <w:r w:rsidRPr="00FE0421">
        <w:rPr>
          <w:rFonts w:ascii="Calibri" w:hAnsi="Calibri" w:cs="Calibri"/>
          <w:b/>
          <w:sz w:val="22"/>
          <w:szCs w:val="22"/>
          <w:u w:val="single"/>
          <w:lang w:val="x-none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management</w:t>
      </w:r>
      <w:r w:rsidRPr="00FE0421">
        <w:rPr>
          <w:rFonts w:ascii="Calibri" w:hAnsi="Calibri" w:cs="Calibri"/>
          <w:b/>
          <w:sz w:val="22"/>
          <w:szCs w:val="22"/>
          <w:u w:val="single"/>
          <w:lang w:val="x-none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of</w:t>
      </w:r>
      <w:r w:rsidRPr="00FE0421">
        <w:rPr>
          <w:rFonts w:ascii="Calibri" w:hAnsi="Calibri" w:cs="Calibri"/>
          <w:b/>
          <w:sz w:val="22"/>
          <w:szCs w:val="22"/>
          <w:u w:val="single"/>
          <w:lang w:val="x-none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Agiasma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x-none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Lagoon</w:t>
      </w:r>
      <w:r w:rsidRPr="00FE0421">
        <w:rPr>
          <w:rFonts w:ascii="Calibri" w:hAnsi="Calibri" w:cs="Calibri"/>
          <w:b/>
          <w:sz w:val="22"/>
          <w:szCs w:val="22"/>
          <w:u w:val="single"/>
          <w:lang w:val="x-none" w:eastAsia="ar-SA"/>
        </w:rPr>
        <w:t xml:space="preserve"> –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River</w:t>
      </w:r>
      <w:r w:rsidRPr="00FE0421">
        <w:rPr>
          <w:rFonts w:ascii="Calibri" w:hAnsi="Calibri" w:cs="Calibri"/>
          <w:b/>
          <w:sz w:val="22"/>
          <w:szCs w:val="22"/>
          <w:u w:val="single"/>
          <w:lang w:val="x-none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Nestos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x-none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delta</w:t>
      </w:r>
      <w:r w:rsidRPr="00FE0421">
        <w:rPr>
          <w:rFonts w:ascii="Calibri" w:hAnsi="Calibri" w:cs="Calibri"/>
          <w:b/>
          <w:sz w:val="22"/>
          <w:szCs w:val="22"/>
          <w:u w:val="single"/>
          <w:lang w:val="x-none" w:eastAsia="ar-SA"/>
        </w:rPr>
        <w:t xml:space="preserve"> –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using</w:t>
      </w:r>
      <w:r w:rsidRPr="00FE0421">
        <w:rPr>
          <w:rFonts w:ascii="Calibri" w:hAnsi="Calibri" w:cs="Calibri"/>
          <w:b/>
          <w:sz w:val="22"/>
          <w:szCs w:val="22"/>
          <w:u w:val="single"/>
          <w:lang w:val="x-none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R</w:t>
      </w:r>
      <w:r w:rsidRPr="00FE0421">
        <w:rPr>
          <w:rFonts w:ascii="Calibri" w:hAnsi="Calibri" w:cs="Calibri"/>
          <w:b/>
          <w:sz w:val="22"/>
          <w:szCs w:val="22"/>
          <w:u w:val="single"/>
          <w:lang w:val="x-none" w:eastAsia="ar-SA"/>
        </w:rPr>
        <w:t>.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E</w:t>
      </w:r>
      <w:r w:rsidRPr="00FE0421">
        <w:rPr>
          <w:rFonts w:ascii="Calibri" w:hAnsi="Calibri" w:cs="Calibri"/>
          <w:b/>
          <w:sz w:val="22"/>
          <w:szCs w:val="22"/>
          <w:u w:val="single"/>
          <w:lang w:val="x-none" w:eastAsia="ar-SA"/>
        </w:rPr>
        <w:t>.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MO</w:t>
      </w:r>
      <w:r w:rsidRPr="00FE0421">
        <w:rPr>
          <w:rFonts w:ascii="Calibri" w:hAnsi="Calibri" w:cs="Calibri"/>
          <w:b/>
          <w:sz w:val="22"/>
          <w:szCs w:val="22"/>
          <w:u w:val="single"/>
          <w:lang w:val="x-none" w:eastAsia="ar-SA"/>
        </w:rPr>
        <w:t>.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S</w:t>
      </w:r>
      <w:r w:rsidRPr="00FE0421">
        <w:rPr>
          <w:rFonts w:ascii="Calibri" w:hAnsi="Calibri" w:cs="Calibri"/>
          <w:b/>
          <w:sz w:val="22"/>
          <w:szCs w:val="22"/>
          <w:u w:val="single"/>
          <w:lang w:val="x-none" w:eastAsia="ar-SA"/>
        </w:rPr>
        <w:t xml:space="preserve">. </w:t>
      </w:r>
      <w:proofErr w:type="gram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daily</w:t>
      </w:r>
      <w:proofErr w:type="gramEnd"/>
      <w:r w:rsidRPr="00FE0421">
        <w:rPr>
          <w:rFonts w:ascii="Calibri" w:hAnsi="Calibri" w:cs="Calibri"/>
          <w:b/>
          <w:sz w:val="22"/>
          <w:szCs w:val="22"/>
          <w:u w:val="single"/>
          <w:lang w:val="x-none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monitoring data of water quality and quantity parameters. Trends, assessments, and natural hazards for the years 2000–2002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Desalination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, Vol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250,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Issue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1,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pp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287 – 296.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DOI: 10.1016/j.desal.2009.09.045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Ar.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&amp; Margoni S., 2010.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An empirical model of sediment deposition processes in Lake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Kerkini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 Central Macedonia, Greece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Environmental Monitoring and Assessment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. Vol </w:t>
      </w:r>
      <w:r w:rsidRPr="00FE0421">
        <w:rPr>
          <w:rFonts w:ascii="Calibri" w:hAnsi="Calibri" w:cs="Calibri"/>
          <w:sz w:val="22"/>
          <w:szCs w:val="22"/>
          <w:lang w:val="x-none" w:eastAsia="ar-SA"/>
        </w:rPr>
        <w:t xml:space="preserve">164,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Issues 1–4, pp 573 – 592, DOI: 10.1007/s10661–009–0914–9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b/>
          <w:sz w:val="22"/>
          <w:szCs w:val="22"/>
          <w:lang w:val="pt-BR" w:eastAsia="ar-SA"/>
        </w:rPr>
        <w:t>Psilovikos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 Ar.,</w:t>
      </w:r>
      <w:r w:rsidRPr="00FE0421">
        <w:rPr>
          <w:rFonts w:ascii="Calibri" w:hAnsi="Calibri" w:cs="Calibri"/>
          <w:b/>
          <w:sz w:val="22"/>
          <w:szCs w:val="22"/>
          <w:lang w:val="pt-BR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>Sentas A., Sahanidis C. &amp; Laopoulos T., 2011</w:t>
      </w:r>
      <w:r w:rsidR="009F070B" w:rsidRPr="009F070B">
        <w:rPr>
          <w:rFonts w:ascii="Calibri" w:hAnsi="Calibri" w:cs="Calibri"/>
          <w:sz w:val="22"/>
          <w:szCs w:val="22"/>
          <w:lang w:val="en-US" w:eastAsia="ar-SA"/>
        </w:rPr>
        <w:t>.</w:t>
      </w:r>
      <w:r w:rsidRPr="00FE0421">
        <w:rPr>
          <w:rFonts w:ascii="Calibri" w:hAnsi="Calibri" w:cs="Calibri"/>
          <w:b/>
          <w:sz w:val="22"/>
          <w:szCs w:val="22"/>
          <w:lang w:val="pt-BR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 xml:space="preserve">Simulation and Trend Analysis of </w:t>
      </w:r>
      <w:r w:rsidRPr="00FE0421">
        <w:rPr>
          <w:rFonts w:ascii="Calibri" w:hAnsi="Calibri" w:cs="Calibri"/>
          <w:b/>
          <w:bCs/>
          <w:caps/>
          <w:sz w:val="22"/>
          <w:szCs w:val="22"/>
          <w:u w:val="single"/>
          <w:lang w:val="en-US" w:eastAsia="ar-SA"/>
        </w:rPr>
        <w:t>r.e.mo.s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>. Water Quality and Quantity Data in Lignite Mines of Western Macedonia–Greece, for the Years 2007 – 2009</w:t>
      </w:r>
      <w:r w:rsidRPr="00FE0421">
        <w:rPr>
          <w:rFonts w:ascii="Calibri" w:hAnsi="Calibri" w:cs="Calibri"/>
          <w:b/>
          <w:bCs/>
          <w:sz w:val="22"/>
          <w:szCs w:val="22"/>
          <w:lang w:val="en-US" w:eastAsia="ar-SA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Desalination and Water Treatment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Vol 33, pp 44 – 52.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pt-BR" w:eastAsia="ar-SA"/>
        </w:rPr>
      </w:pPr>
      <w:r w:rsidRPr="00FE0421">
        <w:rPr>
          <w:rFonts w:ascii="Calibri" w:hAnsi="Calibri" w:cs="Calibri"/>
          <w:sz w:val="22"/>
          <w:szCs w:val="22"/>
          <w:lang w:val="pt-BR" w:eastAsia="ar-SA"/>
        </w:rPr>
        <w:t>Elhag M.,</w:t>
      </w:r>
      <w:r w:rsidRPr="00FE0421">
        <w:rPr>
          <w:rFonts w:ascii="Calibri" w:hAnsi="Calibri" w:cs="Calibri"/>
          <w:b/>
          <w:sz w:val="22"/>
          <w:szCs w:val="22"/>
          <w:lang w:val="pt-BR" w:eastAsia="ar-SA"/>
        </w:rPr>
        <w:t xml:space="preserve"> Psilovikos A.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>, Manakos I. Perakis K., 2011.</w:t>
      </w:r>
      <w:r w:rsidRPr="00FE0421">
        <w:rPr>
          <w:rFonts w:ascii="Calibri" w:hAnsi="Calibri" w:cs="Calibri"/>
          <w:b/>
          <w:sz w:val="22"/>
          <w:szCs w:val="22"/>
          <w:lang w:val="pt-BR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pt-BR" w:eastAsia="ar-SA"/>
        </w:rPr>
        <w:t>Application of the SEBS Water Balance Model in Estimating Daily Evapotranspiration and Evaporative Fraction from Remote Sensing Data Over the Nile Delta</w:t>
      </w:r>
      <w:r w:rsidR="009F070B" w:rsidRPr="009F070B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.</w:t>
      </w:r>
      <w:r w:rsidRPr="00FE0421">
        <w:rPr>
          <w:rFonts w:ascii="Calibri" w:hAnsi="Calibri" w:cs="Calibri"/>
          <w:b/>
          <w:sz w:val="22"/>
          <w:szCs w:val="22"/>
          <w:lang w:val="pt-BR" w:eastAsia="ar-SA"/>
        </w:rPr>
        <w:t xml:space="preserve"> </w:t>
      </w:r>
      <w:r w:rsidRPr="00FE0421">
        <w:rPr>
          <w:rFonts w:ascii="Calibri" w:hAnsi="Calibri" w:cs="Calibri"/>
          <w:i/>
          <w:sz w:val="22"/>
          <w:szCs w:val="22"/>
          <w:lang w:val="pt-BR" w:eastAsia="ar-SA"/>
        </w:rPr>
        <w:t>Water Resources Management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, 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Vol 25, No 11, pp 2731–2742, 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DOI: 10.1007/s11269–011–9835–9.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pt-BR" w:eastAsia="ar-SA"/>
        </w:rPr>
      </w:pPr>
      <w:r w:rsidRPr="00FE0421">
        <w:rPr>
          <w:rFonts w:ascii="Calibri" w:hAnsi="Calibri" w:cs="Calibri"/>
          <w:sz w:val="22"/>
          <w:szCs w:val="22"/>
          <w:lang w:val="pt-BR" w:eastAsia="ar-SA"/>
        </w:rPr>
        <w:t>Elhag M.,</w:t>
      </w:r>
      <w:r w:rsidRPr="00FE0421">
        <w:rPr>
          <w:rFonts w:ascii="Calibri" w:hAnsi="Calibri" w:cs="Calibri"/>
          <w:b/>
          <w:sz w:val="22"/>
          <w:szCs w:val="22"/>
          <w:lang w:val="pt-BR" w:eastAsia="ar-SA"/>
        </w:rPr>
        <w:t xml:space="preserve"> Psilovikos A.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Sakellariou-Makrantonaki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M.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, 2013. </w:t>
      </w:r>
      <w:r w:rsidRPr="00FE0421">
        <w:rPr>
          <w:rFonts w:ascii="Calibri" w:hAnsi="Calibri" w:cs="Calibri"/>
          <w:b/>
          <w:sz w:val="22"/>
          <w:szCs w:val="22"/>
          <w:u w:val="single"/>
          <w:lang w:val="pt-BR" w:eastAsia="ar-SA"/>
        </w:rPr>
        <w:t>Land Use Land Cover Changes and its Impacts on Water Resources in Nile Delta Region Using Remote Sensing Techniques</w:t>
      </w:r>
      <w:r w:rsidR="009F070B" w:rsidRPr="009F070B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.</w:t>
      </w:r>
      <w:r w:rsidRPr="00FE0421">
        <w:rPr>
          <w:rFonts w:ascii="Calibri" w:hAnsi="Calibri" w:cs="Calibri"/>
          <w:b/>
          <w:sz w:val="22"/>
          <w:szCs w:val="22"/>
          <w:lang w:val="pt-BR" w:eastAsia="ar-SA"/>
        </w:rPr>
        <w:t xml:space="preserve"> </w:t>
      </w:r>
      <w:r w:rsidRPr="00FE0421">
        <w:rPr>
          <w:rFonts w:ascii="Calibri" w:hAnsi="Calibri" w:cs="Calibri"/>
          <w:i/>
          <w:sz w:val="22"/>
          <w:szCs w:val="22"/>
          <w:lang w:val="pt-BR" w:eastAsia="ar-SA"/>
        </w:rPr>
        <w:t xml:space="preserve">Environment, Development and Sustainability, 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>Vol 15, No 2, pp. 1189 – 1204, DOI: 10.1007/s10668–013–9433–5.</w:t>
      </w:r>
      <w:r w:rsidRPr="00FE0421">
        <w:rPr>
          <w:rFonts w:ascii="Calibri" w:hAnsi="Calibri" w:cs="Calibri"/>
          <w:i/>
          <w:sz w:val="22"/>
          <w:szCs w:val="22"/>
          <w:lang w:val="pt-BR" w:eastAsia="ar-SA"/>
        </w:rPr>
        <w:t xml:space="preserve">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pt-BR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lastRenderedPageBreak/>
        <w:t>Kagalou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I. &amp;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2013.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Assessment of the Typology and the Trophic Status of two Mediterranean Lake Ecosystems (NW Greece)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Water Resources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Vol. 41, No 3, pp 335 – 343.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12" w:lineRule="auto"/>
        <w:jc w:val="both"/>
        <w:rPr>
          <w:rFonts w:ascii="Calibri" w:hAnsi="Calibri" w:cs="Calibri"/>
          <w:b/>
          <w:i/>
          <w:sz w:val="22"/>
          <w:szCs w:val="22"/>
          <w:lang w:val="pt-BR" w:eastAsia="ar-SA"/>
        </w:rPr>
      </w:pPr>
      <w:bookmarkStart w:id="3" w:name="OLE_LINK12"/>
      <w:bookmarkStart w:id="4" w:name="OLE_LINK13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Dalaris M.,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Sapountzis M. &amp;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Mourtzios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P., 2013.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 xml:space="preserve">Water Erosion Assessment in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>Skiathos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 xml:space="preserve"> Island using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>Gavrilović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 xml:space="preserve"> Method</w:t>
      </w:r>
      <w:r w:rsidRPr="00FE0421">
        <w:rPr>
          <w:rFonts w:ascii="Calibri" w:hAnsi="Calibri" w:cs="Calibri"/>
          <w:bCs/>
          <w:i/>
          <w:sz w:val="22"/>
          <w:szCs w:val="22"/>
          <w:lang w:val="en-US" w:eastAsia="ar-SA"/>
        </w:rPr>
        <w:t xml:space="preserve">. Fresenius Environmental Bulletin, 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Vol. 22, No 10, pp. 2943 – 2952. </w:t>
      </w:r>
    </w:p>
    <w:bookmarkEnd w:id="3"/>
    <w:bookmarkEnd w:id="4"/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  <w:tab w:val="center" w:pos="4153"/>
          <w:tab w:val="right" w:pos="8306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pt-BR" w:eastAsia="ar-SA"/>
        </w:rPr>
      </w:pPr>
      <w:r w:rsidRPr="00FE0421">
        <w:rPr>
          <w:rFonts w:ascii="Calibri" w:hAnsi="Calibri" w:cs="Calibri"/>
          <w:b/>
          <w:sz w:val="22"/>
          <w:szCs w:val="22"/>
          <w:lang w:val="pt-BR"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 &amp; Elhag M., 2013. </w:t>
      </w:r>
      <w:r w:rsidRPr="00FE0421">
        <w:rPr>
          <w:rFonts w:ascii="Calibri" w:hAnsi="Calibri" w:cs="Calibri"/>
          <w:b/>
          <w:sz w:val="22"/>
          <w:szCs w:val="22"/>
          <w:u w:val="single"/>
          <w:lang w:val="pt-BR" w:eastAsia="ar-SA"/>
        </w:rPr>
        <w:t>Forecasting of Remotely Sensed Daily Evapotranspiration Data over Nile Delta Region, Egypt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val="pt-BR" w:eastAsia="ar-SA"/>
        </w:rPr>
        <w:t xml:space="preserve">Water Resources Management,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Vol</w:t>
      </w:r>
      <w:proofErr w:type="spellEnd"/>
      <w:r w:rsidRPr="009F070B">
        <w:rPr>
          <w:rFonts w:ascii="Calibri" w:hAnsi="Calibri" w:cs="Calibri"/>
          <w:sz w:val="22"/>
          <w:szCs w:val="22"/>
          <w:lang w:val="en-US" w:eastAsia="ar-SA"/>
        </w:rPr>
        <w:t xml:space="preserve"> 27,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pp</w:t>
      </w:r>
      <w:r w:rsidRPr="009F070B">
        <w:rPr>
          <w:rFonts w:ascii="Calibri" w:hAnsi="Calibri" w:cs="Calibri"/>
          <w:sz w:val="22"/>
          <w:szCs w:val="22"/>
          <w:lang w:val="en-US" w:eastAsia="ar-SA"/>
        </w:rPr>
        <w:t xml:space="preserve"> 4115–4130, DOI 10.1007/s11269-013-0368-2.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  <w:tab w:val="center" w:pos="4153"/>
          <w:tab w:val="right" w:pos="8306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pt-BR" w:eastAsia="ar-SA"/>
        </w:rPr>
      </w:pP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Charizopoulos N. &amp; Psilovikos A., 2015. </w:t>
      </w:r>
      <w:r w:rsidRPr="00FE0421">
        <w:rPr>
          <w:rFonts w:ascii="Calibri" w:hAnsi="Calibri" w:cs="Calibri"/>
          <w:b/>
          <w:sz w:val="22"/>
          <w:szCs w:val="22"/>
          <w:u w:val="single"/>
          <w:lang w:val="pt-BR" w:eastAsia="ar-SA"/>
        </w:rPr>
        <w:t>Geomorphological Analysis of Scopia Catchment (Central Greece), using Dem Data and GIS</w:t>
      </w:r>
      <w:r w:rsidR="009F070B" w:rsidRPr="009F070B">
        <w:rPr>
          <w:rFonts w:ascii="Calibri" w:hAnsi="Calibri" w:cs="Calibri"/>
          <w:sz w:val="22"/>
          <w:szCs w:val="22"/>
          <w:lang w:val="en-US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 </w:t>
      </w:r>
      <w:r w:rsidRPr="00FE0421">
        <w:rPr>
          <w:rFonts w:ascii="Calibri" w:hAnsi="Calibri" w:cs="Calibri"/>
          <w:i/>
          <w:sz w:val="22"/>
          <w:szCs w:val="22"/>
          <w:lang w:val="pt-BR" w:eastAsia="ar-SA"/>
        </w:rPr>
        <w:t>Fresenius Environmental Bulletin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, Vol 24, No 11b, pp 3973 – 3983. </w:t>
      </w:r>
    </w:p>
    <w:p w:rsidR="00CC6E63" w:rsidRPr="007E224A" w:rsidRDefault="00CC6E63" w:rsidP="004E1D38">
      <w:pPr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val="pt-BR" w:eastAsia="ar-SA"/>
        </w:rPr>
      </w:pPr>
      <w:r w:rsidRPr="007E224A">
        <w:rPr>
          <w:rFonts w:ascii="Calibri" w:hAnsi="Calibri" w:cs="Calibri"/>
          <w:sz w:val="22"/>
          <w:szCs w:val="22"/>
          <w:lang w:val="en-US" w:eastAsia="ar-SA"/>
        </w:rPr>
        <w:t xml:space="preserve">Sentas A., </w:t>
      </w:r>
      <w:r w:rsidRPr="007E224A">
        <w:rPr>
          <w:rFonts w:ascii="Calibri" w:hAnsi="Calibri" w:cs="Calibri"/>
          <w:b/>
          <w:sz w:val="22"/>
          <w:szCs w:val="22"/>
          <w:lang w:val="en-US" w:eastAsia="ar-SA"/>
        </w:rPr>
        <w:t>Psilovikos A.</w:t>
      </w:r>
      <w:r w:rsidRPr="007E224A">
        <w:rPr>
          <w:rFonts w:ascii="Calibri" w:hAnsi="Calibri" w:cs="Calibri"/>
          <w:sz w:val="22"/>
          <w:szCs w:val="22"/>
          <w:lang w:val="en-US" w:eastAsia="ar-SA"/>
        </w:rPr>
        <w:t xml:space="preserve">, Psilovikos T. &amp; </w:t>
      </w:r>
      <w:proofErr w:type="spellStart"/>
      <w:r w:rsidRPr="007E224A">
        <w:rPr>
          <w:rFonts w:ascii="Calibri" w:hAnsi="Calibri" w:cs="Calibri"/>
          <w:sz w:val="22"/>
          <w:szCs w:val="22"/>
          <w:lang w:val="en-US" w:eastAsia="ar-SA"/>
        </w:rPr>
        <w:t>Matzafleri</w:t>
      </w:r>
      <w:proofErr w:type="spellEnd"/>
      <w:r w:rsidRPr="007E224A">
        <w:rPr>
          <w:rFonts w:ascii="Calibri" w:hAnsi="Calibri" w:cs="Calibri"/>
          <w:sz w:val="22"/>
          <w:szCs w:val="22"/>
          <w:lang w:val="en-US" w:eastAsia="ar-SA"/>
        </w:rPr>
        <w:t xml:space="preserve"> N., 2016</w:t>
      </w:r>
      <w:r w:rsidR="009F070B" w:rsidRPr="007E224A">
        <w:rPr>
          <w:rFonts w:ascii="Calibri" w:hAnsi="Calibri" w:cs="Calibri"/>
          <w:sz w:val="22"/>
          <w:szCs w:val="22"/>
          <w:lang w:val="en-US" w:eastAsia="ar-SA"/>
        </w:rPr>
        <w:t>.</w:t>
      </w:r>
      <w:r w:rsidRPr="007E224A"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  <w:r w:rsidRPr="007E224A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Comparison of the performance of stochastic models in forecasting daily Dissolved Oxygen in the Dam – Lake Thesaurus, Greece</w:t>
      </w:r>
      <w:r w:rsidRPr="007E224A">
        <w:rPr>
          <w:rFonts w:ascii="Calibri" w:hAnsi="Calibri" w:cs="Calibri"/>
          <w:sz w:val="22"/>
          <w:szCs w:val="22"/>
          <w:lang w:val="en-US" w:eastAsia="ar-SA"/>
        </w:rPr>
        <w:t xml:space="preserve">, </w:t>
      </w:r>
      <w:r w:rsidRPr="007E224A">
        <w:rPr>
          <w:rFonts w:asciiTheme="minorHAnsi" w:hAnsiTheme="minorHAnsi" w:cstheme="minorHAnsi"/>
          <w:sz w:val="22"/>
          <w:szCs w:val="22"/>
          <w:lang w:val="en-US" w:eastAsia="ar-SA"/>
        </w:rPr>
        <w:t>D</w:t>
      </w:r>
      <w:r w:rsidRPr="007E224A">
        <w:rPr>
          <w:rFonts w:asciiTheme="minorHAnsi" w:hAnsiTheme="minorHAnsi" w:cstheme="minorHAnsi"/>
          <w:i/>
          <w:sz w:val="22"/>
          <w:szCs w:val="22"/>
          <w:lang w:val="en-US" w:eastAsia="ar-SA"/>
        </w:rPr>
        <w:t xml:space="preserve">esalination and Water Treatment, </w:t>
      </w:r>
      <w:proofErr w:type="spellStart"/>
      <w:r w:rsidR="007E224A" w:rsidRPr="007E224A">
        <w:rPr>
          <w:rFonts w:asciiTheme="minorHAnsi" w:hAnsiTheme="minorHAnsi" w:cstheme="minorHAnsi"/>
          <w:sz w:val="22"/>
          <w:szCs w:val="22"/>
          <w:lang w:val="en-US" w:eastAsia="ar-SA"/>
        </w:rPr>
        <w:t>Vol</w:t>
      </w:r>
      <w:proofErr w:type="spellEnd"/>
      <w:r w:rsidR="007E224A" w:rsidRPr="007E224A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57, Issue 25, pp </w:t>
      </w:r>
      <w:r w:rsidR="007E224A" w:rsidRPr="007E224A">
        <w:rPr>
          <w:rFonts w:asciiTheme="minorHAnsi" w:hAnsiTheme="minorHAnsi" w:cstheme="minorHAnsi"/>
          <w:sz w:val="22"/>
          <w:szCs w:val="22"/>
          <w:lang w:val="en-US"/>
        </w:rPr>
        <w:t>11660-11674</w:t>
      </w:r>
      <w:r w:rsidR="007E224A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  <w:tab w:val="center" w:pos="4153"/>
          <w:tab w:val="right" w:pos="8306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pt-BR" w:eastAsia="ar-SA"/>
        </w:rPr>
      </w:pP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Charizopoulos N. &amp; </w:t>
      </w:r>
      <w:r w:rsidRPr="00FE0421">
        <w:rPr>
          <w:rFonts w:ascii="Calibri" w:hAnsi="Calibri" w:cs="Calibri"/>
          <w:b/>
          <w:sz w:val="22"/>
          <w:szCs w:val="22"/>
          <w:lang w:val="pt-BR" w:eastAsia="ar-SA"/>
        </w:rPr>
        <w:t>Psilovikos A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>., 2016.</w:t>
      </w:r>
      <w:r w:rsidRPr="00FE0421">
        <w:rPr>
          <w:rFonts w:ascii="Calibri" w:hAnsi="Calibri" w:cs="Calibri"/>
          <w:i/>
          <w:sz w:val="22"/>
          <w:szCs w:val="22"/>
          <w:lang w:val="pt-BR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pt-BR" w:eastAsia="ar-SA"/>
        </w:rPr>
        <w:t>Hydrologic processes simulation using the conceptual semi-model Zygos: The example of Xynias drained Lake Catchment (Central Greece)</w:t>
      </w:r>
      <w:r w:rsidR="009F070B" w:rsidRPr="009F070B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 </w:t>
      </w:r>
      <w:r w:rsidRPr="00FE0421">
        <w:rPr>
          <w:rFonts w:ascii="Calibri" w:hAnsi="Calibri" w:cs="Calibri"/>
          <w:i/>
          <w:sz w:val="22"/>
          <w:szCs w:val="22"/>
          <w:lang w:val="pt-BR" w:eastAsia="ar-SA"/>
        </w:rPr>
        <w:tab/>
        <w:t xml:space="preserve">Environmental Earth Sciences, 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Vol 75, No 77, pp 1 – 15. </w:t>
      </w:r>
    </w:p>
    <w:p w:rsidR="00CC6E63" w:rsidRPr="00FE0421" w:rsidRDefault="00CC6E63" w:rsidP="004E1D38">
      <w:pPr>
        <w:numPr>
          <w:ilvl w:val="2"/>
          <w:numId w:val="1"/>
        </w:numPr>
        <w:tabs>
          <w:tab w:val="left" w:pos="852"/>
          <w:tab w:val="left" w:pos="900"/>
          <w:tab w:val="center" w:pos="4153"/>
          <w:tab w:val="right" w:pos="8306"/>
        </w:tabs>
        <w:suppressAutoHyphens/>
        <w:spacing w:line="312" w:lineRule="auto"/>
        <w:jc w:val="both"/>
        <w:rPr>
          <w:rFonts w:ascii="Calibri" w:hAnsi="Calibri" w:cs="Calibri"/>
          <w:b/>
          <w:sz w:val="22"/>
          <w:szCs w:val="22"/>
          <w:lang w:val="pt-BR" w:eastAsia="ar-SA"/>
        </w:rPr>
      </w:pP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Matzafleri N., </w:t>
      </w:r>
      <w:r w:rsidRPr="00FE0421">
        <w:rPr>
          <w:rFonts w:ascii="Calibri" w:hAnsi="Calibri" w:cs="Calibri"/>
          <w:b/>
          <w:sz w:val="22"/>
          <w:szCs w:val="22"/>
          <w:lang w:val="pt-BR"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 &amp; Sentas A.</w:t>
      </w:r>
      <w:r w:rsidR="008D76DC" w:rsidRPr="00FE0421">
        <w:rPr>
          <w:rFonts w:ascii="Calibri" w:hAnsi="Calibri" w:cs="Calibri"/>
          <w:sz w:val="22"/>
          <w:szCs w:val="22"/>
          <w:lang w:val="en-US" w:eastAsia="ar-SA"/>
        </w:rPr>
        <w:t>, 2017.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pt-BR" w:eastAsia="ar-SA"/>
        </w:rPr>
        <w:t>Zooplankton population seasonal variations in relation to the nutrients. Case study of Lake Kastoria, Western Macedonia, Greece</w:t>
      </w:r>
      <w:r w:rsidR="009F070B" w:rsidRPr="009F070B">
        <w:rPr>
          <w:rFonts w:ascii="Calibri" w:hAnsi="Calibri" w:cs="Calibri"/>
          <w:sz w:val="22"/>
          <w:szCs w:val="22"/>
          <w:lang w:val="en-US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 </w:t>
      </w:r>
      <w:r w:rsidRPr="00FE0421">
        <w:rPr>
          <w:rFonts w:ascii="Calibri" w:hAnsi="Calibri" w:cs="Calibri"/>
          <w:i/>
          <w:sz w:val="22"/>
          <w:szCs w:val="22"/>
          <w:lang w:val="pt-BR" w:eastAsia="ar-SA"/>
        </w:rPr>
        <w:t>Fresenius Environmental Bulletin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>, Vol</w:t>
      </w:r>
      <w:r w:rsidR="008D76DC" w:rsidRPr="00FE0421">
        <w:rPr>
          <w:rFonts w:ascii="Calibri" w:hAnsi="Calibri" w:cs="Calibri"/>
          <w:sz w:val="22"/>
          <w:szCs w:val="22"/>
          <w:lang w:val="en-US" w:eastAsia="ar-SA"/>
        </w:rPr>
        <w:t xml:space="preserve"> 26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>, No</w:t>
      </w:r>
      <w:r w:rsidR="008D76DC" w:rsidRPr="00FE0421">
        <w:rPr>
          <w:rFonts w:ascii="Calibri" w:hAnsi="Calibri" w:cs="Calibri"/>
          <w:sz w:val="22"/>
          <w:szCs w:val="22"/>
          <w:lang w:val="en-US" w:eastAsia="ar-SA"/>
        </w:rPr>
        <w:t xml:space="preserve"> 2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>, pp</w:t>
      </w:r>
      <w:r w:rsidR="008D76DC" w:rsidRPr="00FE0421">
        <w:rPr>
          <w:rFonts w:ascii="Calibri" w:hAnsi="Calibri" w:cs="Calibri"/>
          <w:sz w:val="22"/>
          <w:szCs w:val="22"/>
          <w:lang w:val="en-US" w:eastAsia="ar-SA"/>
        </w:rPr>
        <w:t xml:space="preserve"> 1018 – 1024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. </w:t>
      </w:r>
    </w:p>
    <w:p w:rsidR="00B33C97" w:rsidRPr="00FE0421" w:rsidRDefault="00B33C97" w:rsidP="00B33C97">
      <w:pPr>
        <w:pStyle w:val="a7"/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00" w:lineRule="auto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Giagas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F., </w:t>
      </w:r>
      <w:r w:rsidRPr="00FE0421">
        <w:rPr>
          <w:rFonts w:ascii="Calibri" w:hAnsi="Calibri" w:cs="Calibri"/>
          <w:sz w:val="22"/>
          <w:szCs w:val="22"/>
          <w:lang w:val="pt-BR"/>
        </w:rPr>
        <w:t>Sapountzis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 M., </w:t>
      </w: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Karamoutsou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L.,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 &amp; </w:t>
      </w: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Stefanidis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P.,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(Under Review)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An economic-environmental approach of check dam types – case study: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>Eleonas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watershed, Thessaloniki, Northern Greece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val="en-US"/>
        </w:rPr>
        <w:t xml:space="preserve">Fresenius Environmental Bulletin. </w:t>
      </w:r>
    </w:p>
    <w:p w:rsidR="00B33C97" w:rsidRPr="00FE0421" w:rsidRDefault="00B33C97" w:rsidP="00B33C97">
      <w:pPr>
        <w:pStyle w:val="a7"/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00" w:lineRule="auto"/>
        <w:rPr>
          <w:rFonts w:ascii="Calibri" w:hAnsi="Calibri" w:cs="Calibri"/>
          <w:b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Sentas A.,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 &amp; Psilovikos T., 2016.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Statistical Analysis and Assessment of Water Quality Parameters in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>Pagoneri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, River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>Nestos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val="en-US"/>
        </w:rPr>
        <w:t>European Water,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 Vol 55, pp. 115 – 124. </w:t>
      </w:r>
    </w:p>
    <w:p w:rsidR="00B33C97" w:rsidRPr="00FE0421" w:rsidRDefault="00B33C97" w:rsidP="00B33C97">
      <w:pPr>
        <w:pStyle w:val="a7"/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00" w:lineRule="auto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Charizopoulos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N., </w:t>
      </w: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Zaggana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E. &amp;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Psilovikos A.,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2018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Assessment of natural and anthropogenic impacts in groundwater, utilizing multivariate statistical analysis and inverse distance weighted interpolation modeling: The case of a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>Scopia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basin (Central Greece)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val="en-US"/>
        </w:rPr>
        <w:t>Environmental Earth Sciences,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 Vol 77, No 380, pp.        . doi.org/10.1007/s12665-018-7564-6. </w:t>
      </w:r>
    </w:p>
    <w:p w:rsidR="00B33C97" w:rsidRPr="00E5150A" w:rsidRDefault="00B33C97" w:rsidP="00D65F6C">
      <w:pPr>
        <w:pStyle w:val="a7"/>
        <w:numPr>
          <w:ilvl w:val="2"/>
          <w:numId w:val="1"/>
        </w:numPr>
        <w:tabs>
          <w:tab w:val="left" w:pos="900"/>
        </w:tabs>
        <w:suppressAutoHyphens/>
        <w:spacing w:line="300" w:lineRule="auto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E5150A">
        <w:rPr>
          <w:rFonts w:ascii="Calibri" w:hAnsi="Calibri" w:cs="Calibri"/>
          <w:sz w:val="22"/>
          <w:szCs w:val="22"/>
          <w:lang w:val="en-US"/>
        </w:rPr>
        <w:t>Charizopoulos</w:t>
      </w:r>
      <w:proofErr w:type="spellEnd"/>
      <w:r w:rsidRPr="00E5150A">
        <w:rPr>
          <w:rFonts w:ascii="Calibri" w:hAnsi="Calibri" w:cs="Calibri"/>
          <w:sz w:val="22"/>
          <w:szCs w:val="22"/>
          <w:lang w:val="en-US"/>
        </w:rPr>
        <w:t xml:space="preserve"> N., </w:t>
      </w:r>
      <w:proofErr w:type="spellStart"/>
      <w:r w:rsidRPr="00E5150A">
        <w:rPr>
          <w:rFonts w:ascii="Calibri" w:hAnsi="Calibri" w:cs="Calibri"/>
          <w:sz w:val="22"/>
          <w:szCs w:val="22"/>
          <w:lang w:val="en-US"/>
        </w:rPr>
        <w:t>Mourtzios</w:t>
      </w:r>
      <w:proofErr w:type="spellEnd"/>
      <w:r w:rsidRPr="00E5150A">
        <w:rPr>
          <w:rFonts w:ascii="Calibri" w:hAnsi="Calibri" w:cs="Calibri"/>
          <w:sz w:val="22"/>
          <w:szCs w:val="22"/>
          <w:lang w:val="en-US"/>
        </w:rPr>
        <w:t xml:space="preserve"> P., Psilovikos T., </w:t>
      </w:r>
      <w:r w:rsidRPr="00E5150A">
        <w:rPr>
          <w:rFonts w:ascii="Calibri" w:hAnsi="Calibri" w:cs="Calibri"/>
          <w:b/>
          <w:sz w:val="22"/>
          <w:szCs w:val="22"/>
          <w:lang w:val="en-US"/>
        </w:rPr>
        <w:t>Psilovikos A.</w:t>
      </w:r>
      <w:r w:rsidRPr="00E5150A">
        <w:rPr>
          <w:rFonts w:ascii="Calibri" w:hAnsi="Calibri" w:cs="Calibri"/>
          <w:sz w:val="22"/>
          <w:szCs w:val="22"/>
          <w:lang w:val="en-US"/>
        </w:rPr>
        <w:t xml:space="preserve"> &amp; </w:t>
      </w:r>
      <w:proofErr w:type="spellStart"/>
      <w:r w:rsidRPr="00E5150A">
        <w:rPr>
          <w:rFonts w:ascii="Calibri" w:hAnsi="Calibri" w:cs="Calibri"/>
          <w:sz w:val="22"/>
          <w:szCs w:val="22"/>
          <w:lang w:val="en-US"/>
        </w:rPr>
        <w:t>Karamoutsou</w:t>
      </w:r>
      <w:proofErr w:type="spellEnd"/>
      <w:r w:rsidRPr="00E5150A">
        <w:rPr>
          <w:rFonts w:ascii="Calibri" w:hAnsi="Calibri" w:cs="Calibri"/>
          <w:sz w:val="22"/>
          <w:szCs w:val="22"/>
          <w:lang w:val="en-US"/>
        </w:rPr>
        <w:t xml:space="preserve"> L.</w:t>
      </w:r>
      <w:r w:rsidR="00A315BD" w:rsidRPr="00E5150A">
        <w:rPr>
          <w:rFonts w:ascii="Calibri" w:hAnsi="Calibri" w:cs="Calibri"/>
          <w:sz w:val="22"/>
          <w:szCs w:val="22"/>
          <w:lang w:val="en-US"/>
        </w:rPr>
        <w:t>, 2019</w:t>
      </w:r>
      <w:r w:rsidRPr="00E5150A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E5150A" w:rsidRPr="00E5150A">
        <w:rPr>
          <w:rFonts w:ascii="Calibri" w:hAnsi="Calibri" w:cs="Calibri"/>
          <w:b/>
          <w:sz w:val="22"/>
          <w:szCs w:val="22"/>
          <w:u w:val="single"/>
          <w:lang w:val="en-US"/>
        </w:rPr>
        <w:t>Morphometric analysis of the drainage network of Samos Island (northern Aegean Sea): Insights into tectonic control and flood hazards</w:t>
      </w:r>
      <w:r w:rsidR="009F070B" w:rsidRPr="00E5150A">
        <w:rPr>
          <w:rFonts w:ascii="Calibri" w:hAnsi="Calibri" w:cs="Calibri"/>
          <w:sz w:val="22"/>
          <w:szCs w:val="22"/>
          <w:lang w:val="en-US"/>
        </w:rPr>
        <w:t>.</w:t>
      </w:r>
      <w:r w:rsidRPr="00E5150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A315BD" w:rsidRPr="00E5150A">
        <w:rPr>
          <w:rFonts w:ascii="Calibri" w:hAnsi="Calibri" w:cs="Calibri"/>
          <w:i/>
          <w:sz w:val="22"/>
          <w:szCs w:val="22"/>
          <w:lang w:val="en-US"/>
        </w:rPr>
        <w:t>Comptes</w:t>
      </w:r>
      <w:proofErr w:type="spellEnd"/>
      <w:r w:rsidR="00A315BD" w:rsidRPr="00E5150A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proofErr w:type="spellStart"/>
      <w:r w:rsidR="00A315BD" w:rsidRPr="00E5150A">
        <w:rPr>
          <w:rFonts w:ascii="Calibri" w:hAnsi="Calibri" w:cs="Calibri"/>
          <w:i/>
          <w:sz w:val="22"/>
          <w:szCs w:val="22"/>
          <w:lang w:val="en-US"/>
        </w:rPr>
        <w:t>Rendus</w:t>
      </w:r>
      <w:proofErr w:type="spellEnd"/>
      <w:r w:rsidR="00A315BD" w:rsidRPr="00E5150A">
        <w:rPr>
          <w:rFonts w:ascii="Calibri" w:hAnsi="Calibri" w:cs="Calibri"/>
          <w:i/>
          <w:sz w:val="22"/>
          <w:szCs w:val="22"/>
          <w:lang w:val="en-US"/>
        </w:rPr>
        <w:t xml:space="preserve"> Geoscience:  Geomorphology &amp; Hydrology</w:t>
      </w:r>
      <w:r w:rsidR="00A315BD" w:rsidRPr="00E5150A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="00A315BD" w:rsidRPr="00E5150A">
        <w:rPr>
          <w:rFonts w:ascii="Calibri" w:hAnsi="Calibri" w:cs="Calibri"/>
          <w:sz w:val="22"/>
          <w:szCs w:val="22"/>
          <w:lang w:val="en-US"/>
        </w:rPr>
        <w:t>Vol</w:t>
      </w:r>
      <w:proofErr w:type="spellEnd"/>
      <w:r w:rsidR="00A315BD" w:rsidRPr="00E5150A">
        <w:rPr>
          <w:rFonts w:ascii="Calibri" w:hAnsi="Calibri" w:cs="Calibri"/>
          <w:sz w:val="22"/>
          <w:szCs w:val="22"/>
          <w:lang w:val="en-US"/>
        </w:rPr>
        <w:t xml:space="preserve"> 351 (2019), pp 375-383</w:t>
      </w:r>
      <w:r w:rsidR="00E5150A" w:rsidRPr="00E5150A">
        <w:rPr>
          <w:rFonts w:ascii="Calibri" w:hAnsi="Calibri" w:cs="Calibri"/>
          <w:sz w:val="22"/>
          <w:szCs w:val="22"/>
          <w:lang w:val="en-US"/>
        </w:rPr>
        <w:t>.</w:t>
      </w:r>
      <w:r w:rsidRPr="00E5150A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B33C97" w:rsidRPr="00FE0421" w:rsidRDefault="00B33C97" w:rsidP="00B33C97">
      <w:pPr>
        <w:pStyle w:val="a7"/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00" w:lineRule="auto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Charizopoulos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N.,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 xml:space="preserve">Psilovikos A. &amp; </w:t>
      </w: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Zaggana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E., 2017.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A lumped conceptual approach for modeling hydrological processes: The case of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>Scopia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catchment area, Central Greece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val="en-US"/>
        </w:rPr>
        <w:t>Environmental Earth Sciences,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 Vol 76, pp 632 - 642. </w:t>
      </w:r>
    </w:p>
    <w:p w:rsidR="00B33C97" w:rsidRPr="00FE0421" w:rsidRDefault="00B33C97" w:rsidP="00B33C97">
      <w:pPr>
        <w:pStyle w:val="a7"/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00" w:lineRule="auto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Karamoutsou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L.,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, Stålnacke P., Farkas C., 2016.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Modifications in the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>Vegoritida’s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Lake Catchment and Water Level </w:t>
      </w:r>
      <w:proofErr w:type="gramStart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>During</w:t>
      </w:r>
      <w:proofErr w:type="gramEnd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the Last Sixty Years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val="en-US"/>
        </w:rPr>
        <w:t>European Water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, Vol 56, pp. 3 – 12. </w:t>
      </w:r>
    </w:p>
    <w:p w:rsidR="00CC6E63" w:rsidRPr="003A3E65" w:rsidRDefault="001221CB" w:rsidP="001221CB">
      <w:pPr>
        <w:pStyle w:val="a7"/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00" w:lineRule="auto"/>
        <w:rPr>
          <w:rFonts w:ascii="Calibri" w:hAnsi="Calibri" w:cs="Calibri"/>
          <w:b/>
          <w:bCs/>
          <w:sz w:val="22"/>
          <w:szCs w:val="22"/>
          <w:lang w:val="en-US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Sentas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A.,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Karamoutsou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L. &amp; </w:t>
      </w: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Charizopoulos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N., 2018.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Monitoring, Modeling and Assessment of Water Quality and Quantity in River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>Pinios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>, using ARIMA Models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FE0421">
        <w:rPr>
          <w:rFonts w:ascii="Calibri" w:hAnsi="Calibri" w:cs="Calibri"/>
          <w:i/>
          <w:sz w:val="22"/>
          <w:szCs w:val="22"/>
          <w:lang w:val="en-US"/>
        </w:rPr>
        <w:t>Desalination and Water Treatment</w:t>
      </w:r>
      <w:r w:rsidRPr="00FE0421">
        <w:rPr>
          <w:rFonts w:ascii="Calibri" w:hAnsi="Calibri" w:cs="Calibri"/>
          <w:sz w:val="22"/>
          <w:szCs w:val="22"/>
          <w:lang w:val="en-US"/>
        </w:rPr>
        <w:t>, Vol 133, pp 336 – 347.</w:t>
      </w:r>
    </w:p>
    <w:p w:rsidR="003A3E65" w:rsidRPr="003A3E65" w:rsidRDefault="003A3E65" w:rsidP="003A3E65">
      <w:pPr>
        <w:pStyle w:val="a7"/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3A3E65">
        <w:rPr>
          <w:rFonts w:asciiTheme="minorHAnsi" w:hAnsiTheme="minorHAnsi" w:cstheme="minorHAnsi"/>
          <w:sz w:val="22"/>
          <w:szCs w:val="22"/>
        </w:rPr>
        <w:lastRenderedPageBreak/>
        <w:t xml:space="preserve">Παπαθανασίου Θ., </w:t>
      </w:r>
      <w:proofErr w:type="spellStart"/>
      <w:r w:rsidRPr="003A3E65">
        <w:rPr>
          <w:rFonts w:asciiTheme="minorHAnsi" w:hAnsiTheme="minorHAnsi" w:cstheme="minorHAnsi"/>
          <w:b/>
          <w:sz w:val="22"/>
          <w:szCs w:val="22"/>
        </w:rPr>
        <w:t>Ψιλοβίκος</w:t>
      </w:r>
      <w:proofErr w:type="spellEnd"/>
      <w:r w:rsidRPr="003A3E65">
        <w:rPr>
          <w:rFonts w:asciiTheme="minorHAnsi" w:hAnsiTheme="minorHAnsi" w:cstheme="minorHAnsi"/>
          <w:b/>
          <w:sz w:val="22"/>
          <w:szCs w:val="22"/>
        </w:rPr>
        <w:t xml:space="preserve"> Α.</w:t>
      </w:r>
      <w:r w:rsidRPr="003A3E65">
        <w:rPr>
          <w:rFonts w:asciiTheme="minorHAnsi" w:hAnsiTheme="minorHAnsi" w:cstheme="minorHAnsi"/>
          <w:sz w:val="22"/>
          <w:szCs w:val="22"/>
        </w:rPr>
        <w:t xml:space="preserve"> &amp; Σαπουντζής Μ., 2020. </w:t>
      </w:r>
      <w:r w:rsidRPr="003A3E65">
        <w:rPr>
          <w:rFonts w:asciiTheme="minorHAnsi" w:hAnsiTheme="minorHAnsi" w:cstheme="minorHAnsi"/>
          <w:b/>
          <w:sz w:val="22"/>
          <w:szCs w:val="22"/>
          <w:u w:val="single"/>
        </w:rPr>
        <w:t xml:space="preserve">Χρήση του Δείκτη </w:t>
      </w:r>
      <w:r w:rsidRPr="003A3E65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QBR</w:t>
      </w:r>
      <w:r w:rsidRPr="003A3E65">
        <w:rPr>
          <w:rFonts w:asciiTheme="minorHAnsi" w:hAnsiTheme="minorHAnsi" w:cstheme="minorHAnsi"/>
          <w:b/>
          <w:sz w:val="22"/>
          <w:szCs w:val="22"/>
          <w:u w:val="single"/>
        </w:rPr>
        <w:t xml:space="preserve"> για την Εκτίμηση των Επιπτώσεων της Κατασκευής Φραγμάτων κατά Μήκος της Κοίτης ενός Μεσογειακού Χειμάρρου στην Παρόχθια Βλάστηση</w:t>
      </w:r>
      <w:r w:rsidRPr="003A3E6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A3E65">
        <w:rPr>
          <w:rFonts w:asciiTheme="minorHAnsi" w:hAnsiTheme="minorHAnsi" w:cstheme="minorHAnsi"/>
          <w:i/>
          <w:sz w:val="22"/>
          <w:szCs w:val="22"/>
        </w:rPr>
        <w:t>Υδροτεχνικά</w:t>
      </w:r>
      <w:proofErr w:type="spellEnd"/>
      <w:r w:rsidRPr="003A3E65">
        <w:rPr>
          <w:rFonts w:asciiTheme="minorHAnsi" w:hAnsiTheme="minorHAnsi" w:cstheme="minorHAnsi"/>
          <w:sz w:val="22"/>
          <w:szCs w:val="22"/>
        </w:rPr>
        <w:t xml:space="preserve">, Τόμος 30, σελ. 69 – 84. </w:t>
      </w:r>
    </w:p>
    <w:p w:rsidR="00BA6FF1" w:rsidRPr="00C05248" w:rsidRDefault="00BA6FF1" w:rsidP="001221CB">
      <w:pPr>
        <w:pStyle w:val="a7"/>
        <w:numPr>
          <w:ilvl w:val="2"/>
          <w:numId w:val="1"/>
        </w:numPr>
        <w:tabs>
          <w:tab w:val="left" w:pos="852"/>
          <w:tab w:val="left" w:pos="900"/>
        </w:tabs>
        <w:suppressAutoHyphens/>
        <w:spacing w:line="300" w:lineRule="auto"/>
        <w:rPr>
          <w:rFonts w:ascii="Calibri" w:hAnsi="Calibri" w:cs="Calibri"/>
          <w:b/>
          <w:bCs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Elhag M.,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Gitas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I., Othman A.,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Bahrawi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J., </w:t>
      </w:r>
      <w:r w:rsidRPr="00FE0421">
        <w:rPr>
          <w:rFonts w:ascii="Calibri" w:hAnsi="Calibri" w:cs="Calibri"/>
          <w:b/>
          <w:bCs/>
          <w:sz w:val="22"/>
          <w:szCs w:val="22"/>
          <w:lang w:val="en-US" w:eastAsia="ar-SA"/>
        </w:rPr>
        <w:t>Psilovikos A.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&amp; Al-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Amri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N., 2020.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>Time series analysis of remotely sensed water quality parameters in arid environments, Saudi Arabia.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bCs/>
          <w:i/>
          <w:sz w:val="22"/>
          <w:szCs w:val="22"/>
          <w:lang w:val="en-US" w:eastAsia="ar-SA"/>
        </w:rPr>
        <w:t>Environment Development and Sustainability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, DOI: 10.1007/s10668-020-00626-z. </w:t>
      </w:r>
    </w:p>
    <w:p w:rsidR="00C05248" w:rsidRPr="00C05248" w:rsidRDefault="00C05248" w:rsidP="00C05248">
      <w:pPr>
        <w:pStyle w:val="a7"/>
        <w:numPr>
          <w:ilvl w:val="2"/>
          <w:numId w:val="1"/>
        </w:numPr>
        <w:tabs>
          <w:tab w:val="left" w:pos="900"/>
        </w:tabs>
        <w:suppressAutoHyphens/>
        <w:spacing w:line="300" w:lineRule="auto"/>
        <w:rPr>
          <w:rFonts w:ascii="Calibri" w:hAnsi="Calibri" w:cs="Calibri"/>
          <w:b/>
          <w:bCs/>
          <w:sz w:val="22"/>
          <w:szCs w:val="22"/>
          <w:lang w:val="en-US" w:eastAsia="ar-SA"/>
        </w:rPr>
      </w:pPr>
      <w:proofErr w:type="spellStart"/>
      <w:r w:rsidRPr="00C05248">
        <w:rPr>
          <w:rFonts w:ascii="Calibri" w:hAnsi="Calibri" w:cs="Calibri"/>
          <w:bCs/>
          <w:sz w:val="22"/>
          <w:szCs w:val="22"/>
          <w:lang w:val="en-US" w:eastAsia="ar-SA"/>
        </w:rPr>
        <w:t>Karamoutsou</w:t>
      </w:r>
      <w:proofErr w:type="spellEnd"/>
      <w:r w:rsidRPr="00C05248">
        <w:rPr>
          <w:rFonts w:ascii="Calibri" w:hAnsi="Calibri" w:cs="Calibri"/>
          <w:bCs/>
          <w:sz w:val="22"/>
          <w:szCs w:val="22"/>
          <w:lang w:val="en-US" w:eastAsia="ar-SA"/>
        </w:rPr>
        <w:t xml:space="preserve"> L. &amp; </w:t>
      </w:r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 xml:space="preserve">Psilovikos A. </w:t>
      </w:r>
      <w:r w:rsidRPr="00C05248">
        <w:rPr>
          <w:rFonts w:ascii="Calibri" w:hAnsi="Calibri" w:cs="Calibri"/>
          <w:bCs/>
          <w:sz w:val="22"/>
          <w:szCs w:val="22"/>
          <w:lang w:val="en-US" w:eastAsia="ar-SA"/>
        </w:rPr>
        <w:t xml:space="preserve">(In Press). </w:t>
      </w:r>
      <w:r w:rsidRPr="00C05248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 xml:space="preserve">Modeling of Dissolved Oxygen concentration using a Deep Neural Network approach in Lake </w:t>
      </w:r>
      <w:proofErr w:type="spellStart"/>
      <w:r w:rsidRPr="00C05248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>Kastoria</w:t>
      </w:r>
      <w:proofErr w:type="spellEnd"/>
      <w:r w:rsidRPr="00C05248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>, Greece</w:t>
      </w:r>
      <w:r w:rsidRPr="00C05248">
        <w:rPr>
          <w:rFonts w:ascii="Calibri" w:hAnsi="Calibri" w:cs="Calibri"/>
          <w:bCs/>
          <w:sz w:val="22"/>
          <w:szCs w:val="22"/>
          <w:lang w:val="en-US" w:eastAsia="ar-SA"/>
        </w:rPr>
        <w:t>.</w:t>
      </w:r>
      <w:r>
        <w:rPr>
          <w:rFonts w:ascii="Calibri" w:hAnsi="Calibri" w:cs="Calibri"/>
          <w:bCs/>
          <w:sz w:val="22"/>
          <w:szCs w:val="22"/>
          <w:lang w:val="en-US" w:eastAsia="ar-SA"/>
        </w:rPr>
        <w:t xml:space="preserve"> </w:t>
      </w:r>
      <w:r w:rsidRPr="00C05248">
        <w:rPr>
          <w:rFonts w:ascii="Calibri" w:hAnsi="Calibri" w:cs="Calibri"/>
          <w:bCs/>
          <w:i/>
          <w:sz w:val="22"/>
          <w:szCs w:val="22"/>
          <w:lang w:val="en-US" w:eastAsia="ar-SA"/>
        </w:rPr>
        <w:t xml:space="preserve">European Water. </w:t>
      </w:r>
    </w:p>
    <w:p w:rsidR="00A05062" w:rsidRPr="00C05248" w:rsidRDefault="00A05062" w:rsidP="00CC6E63">
      <w:pPr>
        <w:suppressAutoHyphens/>
        <w:spacing w:line="312" w:lineRule="auto"/>
        <w:ind w:firstLine="0"/>
        <w:jc w:val="both"/>
        <w:rPr>
          <w:rFonts w:ascii="Calibri" w:hAnsi="Calibri" w:cs="Calibri"/>
          <w:bCs/>
          <w:sz w:val="22"/>
          <w:szCs w:val="22"/>
          <w:lang w:val="en-US" w:eastAsia="ar-SA"/>
        </w:rPr>
      </w:pPr>
    </w:p>
    <w:p w:rsidR="00CC6E63" w:rsidRPr="00FE0421" w:rsidRDefault="00CC6E63" w:rsidP="004E1D38">
      <w:pPr>
        <w:numPr>
          <w:ilvl w:val="2"/>
          <w:numId w:val="11"/>
        </w:numPr>
        <w:tabs>
          <w:tab w:val="left" w:pos="-468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Psilovikos Ant. &amp; </w:t>
      </w:r>
      <w:r w:rsidRPr="00FE0421">
        <w:rPr>
          <w:rFonts w:ascii="Calibri" w:hAnsi="Calibri" w:cs="Calibri"/>
          <w:b/>
          <w:bCs/>
          <w:sz w:val="22"/>
          <w:szCs w:val="22"/>
          <w:lang w:val="en-US" w:eastAsia="ar-SA"/>
        </w:rPr>
        <w:t>Psilovikos Ar.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1997.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Η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uman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versus natural processes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The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case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of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Axios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/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Vardar River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. </w:t>
      </w:r>
      <w:r w:rsidRPr="00FE0421">
        <w:rPr>
          <w:rFonts w:ascii="Calibri" w:hAnsi="Calibri" w:cs="Calibri"/>
          <w:i/>
          <w:iCs/>
          <w:sz w:val="22"/>
          <w:szCs w:val="22"/>
          <w:lang w:val="en-US" w:eastAsia="ar-SA"/>
        </w:rPr>
        <w:t>Engineering Geology and the Environment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Greek National Group of International Association of Engineering Geology, Eds.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Marinos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P.,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Koukis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G.,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Tsiambaos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G. &amp; Stournaras G., Volume 3, pp. 2859-</w:t>
      </w:r>
      <w:smartTag w:uri="urn:schemas-microsoft-com:office:smarttags" w:element="metricconverter">
        <w:smartTagPr>
          <w:attr w:name="ProductID" w:val="2864, A"/>
        </w:smartTagPr>
        <w:r w:rsidRPr="00FE0421">
          <w:rPr>
            <w:rFonts w:ascii="Calibri" w:hAnsi="Calibri" w:cs="Calibri"/>
            <w:sz w:val="22"/>
            <w:szCs w:val="22"/>
            <w:lang w:val="en-US" w:eastAsia="ar-SA"/>
          </w:rPr>
          <w:t>2864, A</w:t>
        </w:r>
      </w:smartTag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.A.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Balkema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Rotterdam, Brookfield, 1997. </w:t>
      </w:r>
    </w:p>
    <w:p w:rsidR="00CC6E63" w:rsidRPr="00FE0421" w:rsidRDefault="00CC6E63" w:rsidP="004E1D38">
      <w:pPr>
        <w:numPr>
          <w:ilvl w:val="2"/>
          <w:numId w:val="11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Καραδήμος Ο., Σαπουντζής Μ. &amp;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Αρ.,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2009.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Χρήση των μεθόδων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SCS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και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Sierra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Nevada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για τον Προσδιορισμό του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Υδρογραφήματος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της Βροχόπτωσης της 7</w:t>
      </w:r>
      <w:r w:rsidRPr="00FE0421">
        <w:rPr>
          <w:rFonts w:ascii="Calibri" w:hAnsi="Calibri" w:cs="Calibri"/>
          <w:b/>
          <w:sz w:val="22"/>
          <w:szCs w:val="22"/>
          <w:u w:val="single"/>
          <w:vertAlign w:val="superscript"/>
          <w:lang w:val="el-GR" w:eastAsia="ar-SA"/>
        </w:rPr>
        <w:t>ης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/12/2002 στο Χείμαρρο «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Γεραμπίνη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» Ζαγοράς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Υδρογαία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: Τιμητικός Τόμος στον Καθηγητή Χρήστο Δ.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Τζιμόπουλο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Αριστοτέλειο Πανεπιστήμιο Θεσσαλονίκης, Τμήμα Αγρονόμων &amp; Τοπογράφων Μηχανικών, Επιμέλεια Έκδοσης Γιαννόπουλος Σ. Μέρος Ι: το νερό, σελ. 269 – 281, Θεσσαλονίκη. </w:t>
      </w:r>
    </w:p>
    <w:p w:rsidR="00CC6E63" w:rsidRPr="00FE0421" w:rsidRDefault="00CC6E63" w:rsidP="004E1D38">
      <w:pPr>
        <w:numPr>
          <w:ilvl w:val="2"/>
          <w:numId w:val="11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sz w:val="22"/>
          <w:szCs w:val="22"/>
          <w:lang w:val="en-US" w:eastAsia="ar-SA"/>
        </w:rPr>
        <w:t>Sentas A. &amp;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 Psilovikos A.,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2010.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Comparison of ARIMA and transfer function (TF) models in water temperature simulation in dam–lake Thesaurus, Eastern Macedonia, Greece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.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Environmental Hydraulics, Christodoulou &amp; Stamou (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eds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),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Vol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2, pp. 929 – 934, CRC Press – Taylor and Francis Group, 2010. </w:t>
      </w:r>
    </w:p>
    <w:p w:rsidR="00CC6E63" w:rsidRPr="00FE0421" w:rsidRDefault="00CC6E63" w:rsidP="004E1D38">
      <w:pPr>
        <w:numPr>
          <w:ilvl w:val="2"/>
          <w:numId w:val="11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bCs/>
          <w:sz w:val="22"/>
          <w:szCs w:val="22"/>
          <w:lang w:val="en-US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Charizopoulos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N., Stamatis G. &amp;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2011.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Water Balance and Temporal Changes of the Surface Water Quality in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Xynias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Basin (SW Thessaly)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. 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N.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Lambrakis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et al. (Eds.),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Environmental Earth Sciences, 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Advances in the Research of the Aquatic Environment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Vol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1, pp 275 – 281, 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DOI 10.1007/978-3-642-19902-8, © Springer-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Verlag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Berlin Heidelberg, 2011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(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Κεφάλαιο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σε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βιβλίο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). </w:t>
      </w:r>
    </w:p>
    <w:p w:rsidR="00CC6E63" w:rsidRPr="00C05248" w:rsidRDefault="00CC6E63" w:rsidP="00CC6E63">
      <w:pPr>
        <w:suppressAutoHyphens/>
        <w:spacing w:line="312" w:lineRule="auto"/>
        <w:ind w:firstLine="0"/>
        <w:jc w:val="both"/>
        <w:rPr>
          <w:rFonts w:ascii="Calibri" w:hAnsi="Calibri" w:cs="Calibri"/>
          <w:bCs/>
          <w:sz w:val="22"/>
          <w:szCs w:val="22"/>
          <w:lang w:val="en-US" w:eastAsia="ar-SA"/>
        </w:rPr>
      </w:pP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b/>
          <w:bCs/>
          <w:sz w:val="22"/>
          <w:szCs w:val="22"/>
          <w:lang w:val="en-US"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&amp;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Tzimopoulos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C., 1998.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Pumping cost analysis in groundwater management, using the MODMAN (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modflow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management) model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. Proceedings of the International Conference titled: «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XII International Conference on computational methods in water resources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», Vol I, pp. 27–34, Heraklion, </w:t>
      </w:r>
      <w:smartTag w:uri="urn:schemas-microsoft-com:office:smarttags" w:element="place">
        <w:smartTag w:uri="urn:schemas-microsoft-com:office:smarttags" w:element="City">
          <w:r w:rsidRPr="00FE0421">
            <w:rPr>
              <w:rFonts w:ascii="Calibri" w:hAnsi="Calibri" w:cs="Calibri"/>
              <w:sz w:val="22"/>
              <w:szCs w:val="22"/>
              <w:lang w:val="en-US" w:eastAsia="ar-SA"/>
            </w:rPr>
            <w:t>Crete</w:t>
          </w:r>
        </w:smartTag>
        <w:r w:rsidRPr="00FE0421">
          <w:rPr>
            <w:rFonts w:ascii="Calibri" w:hAnsi="Calibri" w:cs="Calibri"/>
            <w:sz w:val="22"/>
            <w:szCs w:val="22"/>
            <w:lang w:val="en-US" w:eastAsia="ar-SA"/>
          </w:rPr>
          <w:t xml:space="preserve">, </w:t>
        </w:r>
        <w:smartTag w:uri="urn:schemas-microsoft-com:office:smarttags" w:element="country-region">
          <w:r w:rsidRPr="00FE0421">
            <w:rPr>
              <w:rFonts w:ascii="Calibri" w:hAnsi="Calibri" w:cs="Calibri"/>
              <w:sz w:val="22"/>
              <w:szCs w:val="22"/>
              <w:lang w:val="en-US" w:eastAsia="ar-SA"/>
            </w:rPr>
            <w:t>Greece</w:t>
          </w:r>
        </w:smartTag>
      </w:smartTag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June 1998.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Psilovikos Ant.,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Laopoulos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T.,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Albanakis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K.,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Kosmatopoulos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K., </w:t>
      </w:r>
      <w:r w:rsidRPr="00FE0421">
        <w:rPr>
          <w:rFonts w:ascii="Calibri" w:hAnsi="Calibri" w:cs="Calibri"/>
          <w:b/>
          <w:bCs/>
          <w:sz w:val="22"/>
          <w:szCs w:val="22"/>
          <w:lang w:eastAsia="ar-SA"/>
        </w:rPr>
        <w:t>Psilovikos Ar.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&amp; S. Margoni., 2001. </w:t>
      </w:r>
      <w:r w:rsidRPr="00FE0421">
        <w:rPr>
          <w:rFonts w:ascii="Calibri" w:hAnsi="Calibri" w:cs="Calibri"/>
          <w:b/>
          <w:sz w:val="22"/>
          <w:szCs w:val="22"/>
          <w:lang w:eastAsia="ar-SA"/>
        </w:rPr>
        <w:t>«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Remote Environmental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>MOnitoring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System (R.E.MO.S.) for integrated Water and Wetland Management</w:t>
      </w:r>
      <w:r w:rsidRPr="00FE0421">
        <w:rPr>
          <w:rFonts w:ascii="Calibri" w:hAnsi="Calibri" w:cs="Calibri"/>
          <w:b/>
          <w:sz w:val="22"/>
          <w:szCs w:val="22"/>
          <w:lang w:eastAsia="ar-SA"/>
        </w:rPr>
        <w:t>»</w:t>
      </w:r>
      <w:r w:rsidRPr="00FE0421">
        <w:rPr>
          <w:rFonts w:ascii="Calibri" w:hAnsi="Calibri" w:cs="Calibri"/>
          <w:sz w:val="22"/>
          <w:szCs w:val="22"/>
          <w:lang w:eastAsia="ar-SA"/>
        </w:rPr>
        <w:t>, Proceedings of the International Conference titled : «</w:t>
      </w:r>
      <w:r w:rsidRPr="00FE0421">
        <w:rPr>
          <w:rFonts w:ascii="Calibri" w:hAnsi="Calibri" w:cs="Calibri"/>
          <w:i/>
          <w:sz w:val="22"/>
          <w:szCs w:val="22"/>
          <w:lang w:eastAsia="ar-SA"/>
        </w:rPr>
        <w:t xml:space="preserve">Conference in New Developments in Research and Innovative Products in Information Technologies, </w:t>
      </w:r>
      <w:proofErr w:type="spellStart"/>
      <w:r w:rsidRPr="00FE0421">
        <w:rPr>
          <w:rFonts w:ascii="Calibri" w:hAnsi="Calibri" w:cs="Calibri"/>
          <w:i/>
          <w:sz w:val="22"/>
          <w:szCs w:val="22"/>
          <w:lang w:eastAsia="ar-SA"/>
        </w:rPr>
        <w:t>Agrobiotechnologies</w:t>
      </w:r>
      <w:proofErr w:type="spellEnd"/>
      <w:r w:rsidRPr="00FE0421">
        <w:rPr>
          <w:rFonts w:ascii="Calibri" w:hAnsi="Calibri" w:cs="Calibri"/>
          <w:i/>
          <w:sz w:val="22"/>
          <w:szCs w:val="22"/>
          <w:lang w:eastAsia="ar-SA"/>
        </w:rPr>
        <w:t>, Water Management Technologies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», Technological Park of </w:t>
      </w:r>
      <w:proofErr w:type="spellStart"/>
      <w:r w:rsidRPr="00FE0421">
        <w:rPr>
          <w:rFonts w:ascii="Calibri" w:hAnsi="Calibri" w:cs="Calibri"/>
          <w:sz w:val="22"/>
          <w:szCs w:val="22"/>
          <w:lang w:eastAsia="ar-SA"/>
        </w:rPr>
        <w:t>Thermi</w:t>
      </w:r>
      <w:proofErr w:type="spellEnd"/>
      <w:r w:rsidRPr="00FE0421">
        <w:rPr>
          <w:rFonts w:ascii="Calibri" w:hAnsi="Calibri" w:cs="Calibri"/>
          <w:sz w:val="22"/>
          <w:szCs w:val="22"/>
          <w:lang w:eastAsia="ar-S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E0421">
            <w:rPr>
              <w:rFonts w:ascii="Calibri" w:hAnsi="Calibri" w:cs="Calibri"/>
              <w:sz w:val="22"/>
              <w:szCs w:val="22"/>
              <w:lang w:eastAsia="ar-SA"/>
            </w:rPr>
            <w:t>Thessaloniki</w:t>
          </w:r>
        </w:smartTag>
        <w:r w:rsidRPr="00FE0421">
          <w:rPr>
            <w:rFonts w:ascii="Calibri" w:hAnsi="Calibri" w:cs="Calibri"/>
            <w:sz w:val="22"/>
            <w:szCs w:val="22"/>
            <w:lang w:eastAsia="ar-SA"/>
          </w:rPr>
          <w:t xml:space="preserve">, </w:t>
        </w:r>
        <w:smartTag w:uri="urn:schemas-microsoft-com:office:smarttags" w:element="country-region">
          <w:r w:rsidRPr="00FE0421">
            <w:rPr>
              <w:rFonts w:ascii="Calibri" w:hAnsi="Calibri" w:cs="Calibri"/>
              <w:sz w:val="22"/>
              <w:szCs w:val="22"/>
              <w:lang w:eastAsia="ar-SA"/>
            </w:rPr>
            <w:t>Greece</w:t>
          </w:r>
        </w:smartTag>
      </w:smartTag>
      <w:r w:rsidRPr="00FE0421">
        <w:rPr>
          <w:rFonts w:ascii="Calibri" w:hAnsi="Calibri" w:cs="Calibri"/>
          <w:sz w:val="22"/>
          <w:szCs w:val="22"/>
          <w:lang w:eastAsia="ar-SA"/>
        </w:rPr>
        <w:t xml:space="preserve">, June 2001.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sz w:val="22"/>
          <w:szCs w:val="22"/>
          <w:lang w:val="sv-SE" w:eastAsia="ar-SA"/>
        </w:rPr>
        <w:t xml:space="preserve">Albanakis K., </w:t>
      </w:r>
      <w:r w:rsidRPr="00FE0421">
        <w:rPr>
          <w:rFonts w:ascii="Calibri" w:hAnsi="Calibri" w:cs="Calibri"/>
          <w:b/>
          <w:bCs/>
          <w:sz w:val="22"/>
          <w:szCs w:val="22"/>
          <w:lang w:val="sv-SE"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val="sv-SE" w:eastAsia="ar-SA"/>
        </w:rPr>
        <w:t xml:space="preserve">, Margoni S. &amp; Styllas M., 2001.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Some recent observations on the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Nestos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river sediment outflow and dispersion in the deltaic region</w:t>
      </w:r>
      <w:r w:rsidR="009F070B" w:rsidRPr="009F070B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Proceedings of the </w:t>
      </w:r>
      <w:r w:rsidRPr="00FE0421">
        <w:rPr>
          <w:rFonts w:ascii="Calibri" w:hAnsi="Calibri" w:cs="Calibri"/>
          <w:caps/>
          <w:sz w:val="22"/>
          <w:szCs w:val="22"/>
          <w:lang w:val="en-US" w:eastAsia="ar-SA"/>
        </w:rPr>
        <w:t>Interreg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II meeting titled: «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North Aegean System Functioning and Inter – Regional Pollution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», Abstracts, pp. 18, </w:t>
      </w:r>
      <w:smartTag w:uri="urn:schemas-microsoft-com:office:smarttags" w:element="place">
        <w:smartTag w:uri="urn:schemas-microsoft-com:office:smarttags" w:element="City">
          <w:r w:rsidRPr="00FE0421">
            <w:rPr>
              <w:rFonts w:ascii="Calibri" w:hAnsi="Calibri" w:cs="Calibri"/>
              <w:sz w:val="22"/>
              <w:szCs w:val="22"/>
              <w:lang w:val="en-US" w:eastAsia="ar-SA"/>
            </w:rPr>
            <w:t>Kavala</w:t>
          </w:r>
        </w:smartTag>
        <w:r w:rsidRPr="00FE0421">
          <w:rPr>
            <w:rFonts w:ascii="Calibri" w:hAnsi="Calibri" w:cs="Calibri"/>
            <w:sz w:val="22"/>
            <w:szCs w:val="22"/>
            <w:lang w:val="en-US" w:eastAsia="ar-SA"/>
          </w:rPr>
          <w:t xml:space="preserve">, </w:t>
        </w:r>
        <w:smartTag w:uri="urn:schemas-microsoft-com:office:smarttags" w:element="country-region">
          <w:r w:rsidRPr="00FE0421">
            <w:rPr>
              <w:rFonts w:ascii="Calibri" w:hAnsi="Calibri" w:cs="Calibri"/>
              <w:sz w:val="22"/>
              <w:szCs w:val="22"/>
              <w:lang w:val="en-US" w:eastAsia="ar-SA"/>
            </w:rPr>
            <w:t>Greece</w:t>
          </w:r>
        </w:smartTag>
      </w:smartTag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May 2001.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eastAsia="ar-SA"/>
        </w:rPr>
        <w:lastRenderedPageBreak/>
        <w:t>Seitanidis</w:t>
      </w:r>
      <w:proofErr w:type="spellEnd"/>
      <w:r w:rsidRPr="00FE0421">
        <w:rPr>
          <w:rFonts w:ascii="Calibri" w:hAnsi="Calibri" w:cs="Calibri"/>
          <w:sz w:val="22"/>
          <w:szCs w:val="22"/>
          <w:lang w:eastAsia="ar-SA"/>
        </w:rPr>
        <w:t xml:space="preserve"> G., </w:t>
      </w:r>
      <w:proofErr w:type="spellStart"/>
      <w:r w:rsidRPr="00FE0421">
        <w:rPr>
          <w:rFonts w:ascii="Calibri" w:hAnsi="Calibri" w:cs="Calibri"/>
          <w:sz w:val="22"/>
          <w:szCs w:val="22"/>
          <w:lang w:eastAsia="ar-SA"/>
        </w:rPr>
        <w:t>Vavliakis</w:t>
      </w:r>
      <w:proofErr w:type="spellEnd"/>
      <w:r w:rsidRPr="00FE0421">
        <w:rPr>
          <w:rFonts w:ascii="Calibri" w:hAnsi="Calibri" w:cs="Calibri"/>
          <w:sz w:val="22"/>
          <w:szCs w:val="22"/>
          <w:lang w:eastAsia="ar-SA"/>
        </w:rPr>
        <w:t xml:space="preserve"> E., </w:t>
      </w:r>
      <w:r w:rsidRPr="00FE0421">
        <w:rPr>
          <w:rFonts w:ascii="Calibri" w:hAnsi="Calibri" w:cs="Calibri"/>
          <w:b/>
          <w:sz w:val="22"/>
          <w:szCs w:val="22"/>
          <w:lang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&amp; Margoni S., 2003. 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The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>Efpalinos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Tunnel of Samos. An Artificial Water Supply Work with a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>behavior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of a Dynamic Karstic Cave</w:t>
      </w:r>
      <w:r w:rsidRPr="00FE0421">
        <w:rPr>
          <w:rFonts w:ascii="Calibri" w:hAnsi="Calibri" w:cs="Calibri"/>
          <w:sz w:val="22"/>
          <w:szCs w:val="22"/>
          <w:lang w:eastAsia="ar-SA"/>
        </w:rPr>
        <w:t>. Proceedings of the 3</w:t>
      </w:r>
      <w:r w:rsidRPr="00FE0421">
        <w:rPr>
          <w:rFonts w:ascii="Calibri" w:hAnsi="Calibri" w:cs="Calibri"/>
          <w:sz w:val="22"/>
          <w:szCs w:val="22"/>
          <w:vertAlign w:val="superscript"/>
          <w:lang w:eastAsia="ar-SA"/>
        </w:rPr>
        <w:t>rd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Symposium on Cave Archaeology, Geology &amp; </w:t>
      </w:r>
      <w:proofErr w:type="spellStart"/>
      <w:r w:rsidRPr="00FE0421">
        <w:rPr>
          <w:rFonts w:ascii="Calibri" w:hAnsi="Calibri" w:cs="Calibri"/>
          <w:sz w:val="22"/>
          <w:szCs w:val="22"/>
          <w:lang w:eastAsia="ar-SA"/>
        </w:rPr>
        <w:t>Paleontology</w:t>
      </w:r>
      <w:proofErr w:type="spellEnd"/>
      <w:r w:rsidRPr="00FE0421">
        <w:rPr>
          <w:rFonts w:ascii="Calibri" w:hAnsi="Calibri" w:cs="Calibri"/>
          <w:sz w:val="22"/>
          <w:szCs w:val="22"/>
          <w:lang w:eastAsia="ar-SA"/>
        </w:rPr>
        <w:t xml:space="preserve">, organized by the Hellenic Speleological Society &amp; Hellenic Federation of Speleology, Athens, October 2003.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b/>
          <w:sz w:val="22"/>
          <w:szCs w:val="22"/>
          <w:lang w:eastAsia="ar-SA"/>
        </w:rPr>
        <w:t>Psilovikos Ar.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  <w:lang w:eastAsia="ar-SA"/>
        </w:rPr>
        <w:t>Vavliakis</w:t>
      </w:r>
      <w:proofErr w:type="spellEnd"/>
      <w:r w:rsidRPr="00FE0421">
        <w:rPr>
          <w:rFonts w:ascii="Calibri" w:hAnsi="Calibri" w:cs="Calibri"/>
          <w:sz w:val="22"/>
          <w:szCs w:val="22"/>
          <w:lang w:eastAsia="ar-SA"/>
        </w:rPr>
        <w:t xml:space="preserve"> El., Margoni S. &amp; </w:t>
      </w:r>
      <w:proofErr w:type="spellStart"/>
      <w:r w:rsidRPr="00FE0421">
        <w:rPr>
          <w:rFonts w:ascii="Calibri" w:hAnsi="Calibri" w:cs="Calibri"/>
          <w:sz w:val="22"/>
          <w:szCs w:val="22"/>
          <w:lang w:eastAsia="ar-SA"/>
        </w:rPr>
        <w:t>Koutalou</w:t>
      </w:r>
      <w:proofErr w:type="spellEnd"/>
      <w:r w:rsidRPr="00FE0421">
        <w:rPr>
          <w:rFonts w:ascii="Calibri" w:hAnsi="Calibri" w:cs="Calibri"/>
          <w:sz w:val="22"/>
          <w:szCs w:val="22"/>
          <w:lang w:eastAsia="ar-SA"/>
        </w:rPr>
        <w:t xml:space="preserve"> V., 2003.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Determination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of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the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runoff coefficient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in the river basins of the main torrents in Samos island after the fire of July 2000 using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orthophotomaps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and G.I.S</w:t>
      </w:r>
      <w:r w:rsidR="009F070B" w:rsidRPr="009F070B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.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Proceedings of the International Conference titled: «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GIS and Remote Sensing: Environmental Applications</w:t>
      </w:r>
      <w:r w:rsidRPr="00FE0421">
        <w:rPr>
          <w:rFonts w:ascii="Calibri" w:hAnsi="Calibri" w:cs="Calibri"/>
          <w:sz w:val="22"/>
          <w:szCs w:val="22"/>
          <w:lang w:eastAsia="ar-SA"/>
        </w:rPr>
        <w:t>», European Commission, COST 718–719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pp. 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307 – 314, </w:t>
      </w:r>
      <w:smartTag w:uri="urn:schemas-microsoft-com:office:smarttags" w:element="place">
        <w:smartTag w:uri="urn:schemas-microsoft-com:office:smarttags" w:element="City">
          <w:r w:rsidRPr="00FE0421">
            <w:rPr>
              <w:rFonts w:ascii="Calibri" w:hAnsi="Calibri" w:cs="Calibri"/>
              <w:sz w:val="22"/>
              <w:szCs w:val="22"/>
              <w:lang w:val="en-US" w:eastAsia="ar-SA"/>
            </w:rPr>
            <w:t>Volos</w:t>
          </w:r>
        </w:smartTag>
        <w:r w:rsidRPr="00FE0421">
          <w:rPr>
            <w:rFonts w:ascii="Calibri" w:hAnsi="Calibri" w:cs="Calibri"/>
            <w:sz w:val="22"/>
            <w:szCs w:val="22"/>
            <w:lang w:val="en-US" w:eastAsia="ar-SA"/>
          </w:rPr>
          <w:t xml:space="preserve">, </w:t>
        </w:r>
        <w:smartTag w:uri="urn:schemas-microsoft-com:office:smarttags" w:element="country-region">
          <w:r w:rsidRPr="00FE0421">
            <w:rPr>
              <w:rFonts w:ascii="Calibri" w:hAnsi="Calibri" w:cs="Calibri"/>
              <w:sz w:val="22"/>
              <w:szCs w:val="22"/>
              <w:lang w:val="en-US" w:eastAsia="ar-SA"/>
            </w:rPr>
            <w:t>Greece</w:t>
          </w:r>
        </w:smartTag>
      </w:smartTag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November 2003.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n-US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Papaevaggelou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G.,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Ar.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&amp; Ioannidis D., 2006.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Statistical Analysis and Simulation of </w:t>
      </w:r>
      <w:proofErr w:type="gram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an</w:t>
      </w:r>
      <w:proofErr w:type="gram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Hydrostatic Force Experimental Device</w:t>
      </w:r>
      <w:r w:rsidRPr="00FE0421">
        <w:rPr>
          <w:rFonts w:ascii="Calibri" w:hAnsi="Calibri" w:cs="Calibri"/>
          <w:sz w:val="22"/>
          <w:szCs w:val="22"/>
          <w:lang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Proceedings of the 2006 IASME/WSEAS (World Scientific and Engineering Academy &amp; Society) International Conference on </w:t>
      </w:r>
      <w:r w:rsidRPr="00FE0421">
        <w:rPr>
          <w:rFonts w:ascii="Calibri" w:hAnsi="Calibri" w:cs="Calibri"/>
          <w:sz w:val="22"/>
          <w:szCs w:val="22"/>
          <w:lang w:eastAsia="ar-SA"/>
        </w:rPr>
        <w:t>«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Water Resources, Hydraulics &amp; Hydrology</w:t>
      </w:r>
      <w:r w:rsidRPr="00FE0421">
        <w:rPr>
          <w:rFonts w:ascii="Calibri" w:hAnsi="Calibri" w:cs="Calibri"/>
          <w:sz w:val="22"/>
          <w:szCs w:val="22"/>
          <w:lang w:eastAsia="ar-SA"/>
        </w:rPr>
        <w:t>»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pp. 81 – 85,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Chalkida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Greece, May 2006.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E0421">
        <w:rPr>
          <w:rFonts w:ascii="Calibri" w:hAnsi="Calibri" w:cs="Calibri"/>
          <w:b/>
          <w:bCs/>
          <w:sz w:val="22"/>
          <w:szCs w:val="22"/>
          <w:lang w:eastAsia="ar-SA"/>
        </w:rPr>
        <w:t xml:space="preserve">Psilovikos A., 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>2007</w:t>
      </w:r>
      <w:r w:rsidRPr="00FE0421">
        <w:rPr>
          <w:rFonts w:ascii="Calibri" w:hAnsi="Calibri" w:cs="Calibri"/>
          <w:b/>
          <w:bCs/>
          <w:sz w:val="22"/>
          <w:szCs w:val="22"/>
          <w:lang w:eastAsia="ar-SA"/>
        </w:rPr>
        <w:t xml:space="preserve">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Trend Analysis of R.E.MO.S. </w:t>
      </w:r>
      <w:proofErr w:type="gramStart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water</w:t>
      </w:r>
      <w:proofErr w:type="gramEnd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 quality electronic data in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Agiasma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 Lagoon – River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Nestos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 Delta – for the years 2000 – 2002</w:t>
      </w:r>
      <w:r w:rsidRPr="00FE0421">
        <w:rPr>
          <w:rFonts w:ascii="Calibri" w:hAnsi="Calibri" w:cs="Calibri"/>
          <w:b/>
          <w:bCs/>
          <w:sz w:val="22"/>
          <w:szCs w:val="22"/>
          <w:lang w:eastAsia="ar-SA"/>
        </w:rPr>
        <w:t xml:space="preserve">. 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Proceedings of the First Conference on Environmental Management, Engineering, Planning and Economics (CEMEPE) 2007, pp 715 – 720, </w:t>
      </w:r>
      <w:proofErr w:type="spellStart"/>
      <w:smartTag w:uri="urn:schemas-microsoft-com:office:smarttags" w:element="place">
        <w:smartTag w:uri="urn:schemas-microsoft-com:office:smarttags" w:element="City">
          <w:r w:rsidRPr="00FE0421">
            <w:rPr>
              <w:rFonts w:ascii="Calibri" w:hAnsi="Calibri" w:cs="Calibri"/>
              <w:bCs/>
              <w:sz w:val="22"/>
              <w:szCs w:val="22"/>
              <w:lang w:eastAsia="ar-SA"/>
            </w:rPr>
            <w:t>Skiathos</w:t>
          </w:r>
        </w:smartTag>
        <w:proofErr w:type="spellEnd"/>
        <w:r w:rsidRPr="00FE0421">
          <w:rPr>
            <w:rFonts w:ascii="Calibri" w:hAnsi="Calibri" w:cs="Calibri"/>
            <w:bCs/>
            <w:sz w:val="22"/>
            <w:szCs w:val="22"/>
            <w:lang w:eastAsia="ar-SA"/>
          </w:rPr>
          <w:t xml:space="preserve">, </w:t>
        </w:r>
        <w:smartTag w:uri="urn:schemas-microsoft-com:office:smarttags" w:element="country-region">
          <w:r w:rsidRPr="00FE0421">
            <w:rPr>
              <w:rFonts w:ascii="Calibri" w:hAnsi="Calibri" w:cs="Calibri"/>
              <w:bCs/>
              <w:sz w:val="22"/>
              <w:szCs w:val="22"/>
              <w:lang w:eastAsia="ar-SA"/>
            </w:rPr>
            <w:t>Greece</w:t>
          </w:r>
        </w:smartTag>
      </w:smartTag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, June 2007.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proofErr w:type="spellStart"/>
      <w:r w:rsidRPr="00FE0421">
        <w:rPr>
          <w:rFonts w:ascii="Calibri" w:hAnsi="Calibri" w:cs="Calibri"/>
          <w:bCs/>
          <w:sz w:val="22"/>
          <w:szCs w:val="22"/>
          <w:lang w:eastAsia="ar-SA"/>
        </w:rPr>
        <w:t>Matzafleri</w:t>
      </w:r>
      <w:proofErr w:type="spellEnd"/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 N., Margoni S. &amp;</w:t>
      </w:r>
      <w:r w:rsidRPr="00FE0421">
        <w:rPr>
          <w:rFonts w:ascii="Calibri" w:hAnsi="Calibri" w:cs="Calibri"/>
          <w:b/>
          <w:bCs/>
          <w:sz w:val="22"/>
          <w:szCs w:val="22"/>
          <w:lang w:eastAsia="ar-SA"/>
        </w:rPr>
        <w:t xml:space="preserve"> Psilovikos A., 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>2009.</w:t>
      </w:r>
      <w:r w:rsidRPr="00FE0421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Assessment of Water Quality Monitoring Data in Lake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Kastoria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, Western Macedonia, Greece</w:t>
      </w:r>
      <w:r w:rsidRPr="00FE0421">
        <w:rPr>
          <w:rFonts w:ascii="Calibri" w:hAnsi="Calibri" w:cs="Calibri"/>
          <w:b/>
          <w:bCs/>
          <w:sz w:val="22"/>
          <w:szCs w:val="22"/>
          <w:lang w:eastAsia="ar-SA"/>
        </w:rPr>
        <w:t xml:space="preserve">. 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Proceedings of the 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2</w:t>
      </w:r>
      <w:r w:rsidRPr="00FE0421">
        <w:rPr>
          <w:rFonts w:ascii="Calibri" w:hAnsi="Calibri" w:cs="Calibri"/>
          <w:bCs/>
          <w:sz w:val="22"/>
          <w:szCs w:val="22"/>
          <w:vertAlign w:val="superscript"/>
          <w:lang w:val="en-US" w:eastAsia="ar-SA"/>
        </w:rPr>
        <w:t>nd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International 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Conference on Environmental Management, Engineering, Planning and Economics (CEMEPE) 2009, Vol. II, pp. 725 – 730, </w:t>
      </w:r>
      <w:smartTag w:uri="urn:schemas-microsoft-com:office:smarttags" w:element="place">
        <w:smartTag w:uri="urn:schemas-microsoft-com:office:smarttags" w:element="City">
          <w:r w:rsidRPr="00FE0421">
            <w:rPr>
              <w:rFonts w:ascii="Calibri" w:hAnsi="Calibri" w:cs="Calibri"/>
              <w:bCs/>
              <w:sz w:val="22"/>
              <w:szCs w:val="22"/>
              <w:lang w:eastAsia="ar-SA"/>
            </w:rPr>
            <w:t>Mykonos</w:t>
          </w:r>
        </w:smartTag>
        <w:r w:rsidRPr="00FE0421">
          <w:rPr>
            <w:rFonts w:ascii="Calibri" w:hAnsi="Calibri" w:cs="Calibri"/>
            <w:bCs/>
            <w:sz w:val="22"/>
            <w:szCs w:val="22"/>
            <w:lang w:eastAsia="ar-SA"/>
          </w:rPr>
          <w:t xml:space="preserve">, </w:t>
        </w:r>
        <w:smartTag w:uri="urn:schemas-microsoft-com:office:smarttags" w:element="country-region">
          <w:r w:rsidRPr="00FE0421">
            <w:rPr>
              <w:rFonts w:ascii="Calibri" w:hAnsi="Calibri" w:cs="Calibri"/>
              <w:bCs/>
              <w:sz w:val="22"/>
              <w:szCs w:val="22"/>
              <w:lang w:eastAsia="ar-SA"/>
            </w:rPr>
            <w:t>Greece</w:t>
          </w:r>
        </w:smartTag>
      </w:smartTag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, June 2009.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E0421">
        <w:rPr>
          <w:rFonts w:ascii="Calibri" w:hAnsi="Calibri" w:cs="Calibri"/>
          <w:b/>
          <w:bCs/>
          <w:sz w:val="22"/>
          <w:szCs w:val="22"/>
          <w:lang w:val="pt-BR" w:eastAsia="ar-SA"/>
        </w:rPr>
        <w:t xml:space="preserve">Psilovikos A., </w:t>
      </w:r>
      <w:r w:rsidRPr="00FE0421">
        <w:rPr>
          <w:rFonts w:ascii="Calibri" w:hAnsi="Calibri" w:cs="Calibri"/>
          <w:bCs/>
          <w:sz w:val="22"/>
          <w:szCs w:val="22"/>
          <w:lang w:val="pt-BR" w:eastAsia="ar-SA"/>
        </w:rPr>
        <w:t>Sentas A., Sahanidis C. &amp; Laopoulos T., 2009.</w:t>
      </w:r>
      <w:r w:rsidR="009F070B" w:rsidRPr="009F070B">
        <w:rPr>
          <w:rFonts w:ascii="Calibri" w:hAnsi="Calibri" w:cs="Calibri"/>
          <w:bCs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R.E.MO.S. network in lignite mines in Western Macedonia, Greece. Assessment of the results for the year 2008</w:t>
      </w:r>
      <w:r w:rsidRPr="00FE0421">
        <w:rPr>
          <w:rFonts w:ascii="Calibri" w:hAnsi="Calibri" w:cs="Calibri"/>
          <w:b/>
          <w:bCs/>
          <w:sz w:val="22"/>
          <w:szCs w:val="22"/>
          <w:lang w:eastAsia="ar-SA"/>
        </w:rPr>
        <w:t xml:space="preserve">. 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>Proceedings of the 2</w:t>
      </w:r>
      <w:r w:rsidRPr="00FE0421">
        <w:rPr>
          <w:rFonts w:ascii="Calibri" w:hAnsi="Calibri" w:cs="Calibri"/>
          <w:bCs/>
          <w:sz w:val="22"/>
          <w:szCs w:val="22"/>
          <w:vertAlign w:val="superscript"/>
          <w:lang w:eastAsia="ar-SA"/>
        </w:rPr>
        <w:t>nd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 International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Conference on Environmental Management, Engineering, Planning and Economics (CEMEPE) 2009, Vol II, pp. 731 – 736, </w:t>
      </w:r>
      <w:smartTag w:uri="urn:schemas-microsoft-com:office:smarttags" w:element="place">
        <w:smartTag w:uri="urn:schemas-microsoft-com:office:smarttags" w:element="City">
          <w:r w:rsidRPr="00FE0421">
            <w:rPr>
              <w:rFonts w:ascii="Calibri" w:hAnsi="Calibri" w:cs="Calibri"/>
              <w:bCs/>
              <w:sz w:val="22"/>
              <w:szCs w:val="22"/>
              <w:lang w:eastAsia="ar-SA"/>
            </w:rPr>
            <w:t>Mykonos</w:t>
          </w:r>
        </w:smartTag>
        <w:r w:rsidRPr="00FE0421">
          <w:rPr>
            <w:rFonts w:ascii="Calibri" w:hAnsi="Calibri" w:cs="Calibri"/>
            <w:bCs/>
            <w:sz w:val="22"/>
            <w:szCs w:val="22"/>
            <w:lang w:eastAsia="ar-SA"/>
          </w:rPr>
          <w:t xml:space="preserve">, </w:t>
        </w:r>
        <w:smartTag w:uri="urn:schemas-microsoft-com:office:smarttags" w:element="country-region">
          <w:r w:rsidRPr="00FE0421">
            <w:rPr>
              <w:rFonts w:ascii="Calibri" w:hAnsi="Calibri" w:cs="Calibri"/>
              <w:bCs/>
              <w:sz w:val="22"/>
              <w:szCs w:val="22"/>
              <w:lang w:eastAsia="ar-SA"/>
            </w:rPr>
            <w:t>Greece</w:t>
          </w:r>
        </w:smartTag>
      </w:smartTag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, June 2009.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proofErr w:type="spellStart"/>
      <w:r w:rsidRPr="00FE0421">
        <w:rPr>
          <w:rFonts w:ascii="Calibri" w:hAnsi="Calibri" w:cs="Calibri"/>
          <w:bCs/>
          <w:sz w:val="22"/>
          <w:szCs w:val="22"/>
          <w:lang w:eastAsia="ar-SA"/>
        </w:rPr>
        <w:t>Mourtzios</w:t>
      </w:r>
      <w:proofErr w:type="spellEnd"/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 P., </w:t>
      </w:r>
      <w:r w:rsidRPr="00FE0421">
        <w:rPr>
          <w:rFonts w:ascii="Calibri" w:hAnsi="Calibri" w:cs="Calibri"/>
          <w:b/>
          <w:bCs/>
          <w:sz w:val="22"/>
          <w:szCs w:val="22"/>
          <w:lang w:eastAsia="ar-SA"/>
        </w:rPr>
        <w:t xml:space="preserve">Psilovikos A. 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&amp;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eastAsia="ar-SA"/>
        </w:rPr>
        <w:t>Astaras</w:t>
      </w:r>
      <w:proofErr w:type="spellEnd"/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 T., 2009.</w:t>
      </w:r>
      <w:r w:rsidRPr="00FE0421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Geomorphologic and hydrologic analysis of Torrent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Imvrassos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 xml:space="preserve"> in Samos Island, using GIS. Assessment of flooding hazard</w:t>
      </w:r>
      <w:r w:rsidRPr="00FE0421">
        <w:rPr>
          <w:rFonts w:ascii="Calibri" w:hAnsi="Calibri" w:cs="Calibri"/>
          <w:b/>
          <w:bCs/>
          <w:sz w:val="22"/>
          <w:szCs w:val="22"/>
          <w:lang w:eastAsia="ar-SA"/>
        </w:rPr>
        <w:t xml:space="preserve">. 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>Proceedings of the 2</w:t>
      </w:r>
      <w:r w:rsidRPr="00FE0421">
        <w:rPr>
          <w:rFonts w:ascii="Calibri" w:hAnsi="Calibri" w:cs="Calibri"/>
          <w:bCs/>
          <w:sz w:val="22"/>
          <w:szCs w:val="22"/>
          <w:vertAlign w:val="superscript"/>
          <w:lang w:eastAsia="ar-SA"/>
        </w:rPr>
        <w:t>nd</w:t>
      </w:r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 International Conference on Environmental Management, Engineering, Planning and Economics (CEMEPE) 2009, Vol III, pp. 1729 – 1734, </w:t>
      </w:r>
      <w:smartTag w:uri="urn:schemas-microsoft-com:office:smarttags" w:element="place">
        <w:smartTag w:uri="urn:schemas-microsoft-com:office:smarttags" w:element="City">
          <w:r w:rsidRPr="00FE0421">
            <w:rPr>
              <w:rFonts w:ascii="Calibri" w:hAnsi="Calibri" w:cs="Calibri"/>
              <w:bCs/>
              <w:sz w:val="22"/>
              <w:szCs w:val="22"/>
              <w:lang w:eastAsia="ar-SA"/>
            </w:rPr>
            <w:t>Mykonos</w:t>
          </w:r>
        </w:smartTag>
        <w:r w:rsidRPr="00FE0421">
          <w:rPr>
            <w:rFonts w:ascii="Calibri" w:hAnsi="Calibri" w:cs="Calibri"/>
            <w:bCs/>
            <w:sz w:val="22"/>
            <w:szCs w:val="22"/>
            <w:lang w:eastAsia="ar-SA"/>
          </w:rPr>
          <w:t xml:space="preserve">, </w:t>
        </w:r>
        <w:smartTag w:uri="urn:schemas-microsoft-com:office:smarttags" w:element="country-region">
          <w:r w:rsidRPr="00FE0421">
            <w:rPr>
              <w:rFonts w:ascii="Calibri" w:hAnsi="Calibri" w:cs="Calibri"/>
              <w:bCs/>
              <w:sz w:val="22"/>
              <w:szCs w:val="22"/>
              <w:lang w:eastAsia="ar-SA"/>
            </w:rPr>
            <w:t>Greece</w:t>
          </w:r>
        </w:smartTag>
      </w:smartTag>
      <w:r w:rsidRPr="00FE0421">
        <w:rPr>
          <w:rFonts w:ascii="Calibri" w:hAnsi="Calibri" w:cs="Calibri"/>
          <w:bCs/>
          <w:sz w:val="22"/>
          <w:szCs w:val="22"/>
          <w:lang w:eastAsia="ar-SA"/>
        </w:rPr>
        <w:t xml:space="preserve">, June 2009.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eastAsia="ar-SA"/>
        </w:rPr>
      </w:pPr>
      <w:r w:rsidRPr="00FE0421">
        <w:rPr>
          <w:rFonts w:ascii="Calibri" w:hAnsi="Calibri" w:cs="Calibri"/>
          <w:b/>
          <w:bCs/>
          <w:sz w:val="22"/>
          <w:szCs w:val="22"/>
          <w:lang w:eastAsia="ar-SA"/>
        </w:rPr>
        <w:t>Psilovikos</w:t>
      </w:r>
      <w:r w:rsidRPr="00FE0421">
        <w:rPr>
          <w:rFonts w:ascii="Calibri" w:hAnsi="Calibri" w:cs="Calibri"/>
          <w:b/>
          <w:sz w:val="22"/>
          <w:szCs w:val="22"/>
          <w:lang w:val="pt-BR" w:eastAsia="ar-SA"/>
        </w:rPr>
        <w:t xml:space="preserve"> A.,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 Sentas A. &amp; Sahanidis C., 2010</w:t>
      </w:r>
      <w:r w:rsidRPr="009F070B">
        <w:rPr>
          <w:rFonts w:ascii="Calibri" w:hAnsi="Calibri" w:cs="Calibri"/>
          <w:sz w:val="22"/>
          <w:szCs w:val="22"/>
          <w:lang w:val="pt-BR" w:eastAsia="ar-SA"/>
        </w:rPr>
        <w:t xml:space="preserve">. 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Comparison of Trend Analysis Models in Water Quality and Quantity Data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>in Lignite Mines in Western Macedonia, Greece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.</w:t>
      </w:r>
      <w:r w:rsidR="009F070B" w:rsidRPr="009F070B">
        <w:rPr>
          <w:rFonts w:ascii="Calibri" w:hAnsi="Calibri" w:cs="Calibri"/>
          <w:bCs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E-proceedings of the IMEKO Symposium, TC 19, Kosice, Slovakia.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Kagalou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I. &amp;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2011.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>Assessment of the typology and the trophic status of two Mediterranean lake ecosystems: Application of the WFD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. Book of Abstracts of the IV International Symposium of EWRA: Water Engineering and Management in a changing Environment», pp. 5, </w:t>
      </w:r>
      <w:smartTag w:uri="urn:schemas-microsoft-com:office:smarttags" w:element="place">
        <w:smartTag w:uri="urn:schemas-microsoft-com:office:smarttags" w:element="City">
          <w:r w:rsidRPr="00FE0421">
            <w:rPr>
              <w:rFonts w:ascii="Calibri" w:hAnsi="Calibri" w:cs="Calibri"/>
              <w:bCs/>
              <w:sz w:val="22"/>
              <w:szCs w:val="22"/>
              <w:lang w:val="en-US" w:eastAsia="ar-SA"/>
            </w:rPr>
            <w:t>Catania</w:t>
          </w:r>
        </w:smartTag>
        <w:r w:rsidRPr="00FE0421">
          <w:rPr>
            <w:rFonts w:ascii="Calibri" w:hAnsi="Calibri" w:cs="Calibri"/>
            <w:bCs/>
            <w:sz w:val="22"/>
            <w:szCs w:val="22"/>
            <w:lang w:val="en-US" w:eastAsia="ar-SA"/>
          </w:rPr>
          <w:t xml:space="preserve">, </w:t>
        </w:r>
        <w:smartTag w:uri="urn:schemas-microsoft-com:office:smarttags" w:element="country-region">
          <w:r w:rsidRPr="00FE0421">
            <w:rPr>
              <w:rFonts w:ascii="Calibri" w:hAnsi="Calibri" w:cs="Calibri"/>
              <w:bCs/>
              <w:sz w:val="22"/>
              <w:szCs w:val="22"/>
              <w:lang w:val="en-US" w:eastAsia="ar-SA"/>
            </w:rPr>
            <w:t>Italy</w:t>
          </w:r>
        </w:smartTag>
      </w:smartTag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, 2011.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Sentas A. &amp;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2012.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Dissolved Oxygen Assessment in Dam – Lake Thesaurus using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Stochasting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Modeling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. Proceedings of the 11</w:t>
      </w:r>
      <w:r w:rsidRPr="00FE0421">
        <w:rPr>
          <w:rFonts w:ascii="Calibri" w:hAnsi="Calibri" w:cs="Calibri"/>
          <w:sz w:val="22"/>
          <w:szCs w:val="22"/>
          <w:vertAlign w:val="superscript"/>
          <w:lang w:val="en-US" w:eastAsia="ar-SA"/>
        </w:rPr>
        <w:t>th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International Conference: Protection and Restoration of the Environment XI, pp. 1573–1582, Thessaloniki, Greece, 2012.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Mourtzios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P. &amp;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2012.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Correlation between morphological par</w:t>
      </w:r>
      <w:r w:rsidR="00D50C9D"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a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meters and stream flow data in selected torrent of Samos Island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. Proceedings of the International Conference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lastRenderedPageBreak/>
        <w:t>“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Advanced Methods for Flood Estimation in a Variable and Changing Environment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”,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FloodFreq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COST Action ES0901, pp. 49 – 54, Volos, Greece, October 2012.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Matzafleri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N., </w:t>
      </w:r>
      <w:r w:rsidRPr="009F070B">
        <w:rPr>
          <w:rFonts w:ascii="Calibri" w:hAnsi="Calibri" w:cs="Calibri"/>
          <w:b/>
          <w:sz w:val="22"/>
          <w:szCs w:val="22"/>
          <w:lang w:val="en-US"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Neofytou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C. &amp;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Kagalou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I., 2013.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Determination of the trophic status of Lake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Kastoria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, Western Macedonia, Greece</w:t>
      </w:r>
      <w:r w:rsidR="009F070B" w:rsidRPr="009F070B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E-proceedings of the International SWAT4 Conference, Volos, October 2013.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Matzafleri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N., </w:t>
      </w:r>
      <w:r w:rsidRPr="009F070B">
        <w:rPr>
          <w:rFonts w:ascii="Calibri" w:hAnsi="Calibri" w:cs="Calibri"/>
          <w:b/>
          <w:sz w:val="22"/>
          <w:szCs w:val="22"/>
          <w:lang w:val="en-US" w:eastAsia="ar-SA"/>
        </w:rPr>
        <w:t>Psilovikos A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. &amp; Sentas A., 2014.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Nutrients, Chlorophyll-</w:t>
      </w:r>
      <w:proofErr w:type="gram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a and</w:t>
      </w:r>
      <w:proofErr w:type="gram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zooplankton population seasonal variations in Lake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Kastoria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, Western Macedonia, Greece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. Proceedings of the 12</w:t>
      </w:r>
      <w:r w:rsidRPr="00FE0421">
        <w:rPr>
          <w:rFonts w:ascii="Calibri" w:hAnsi="Calibri" w:cs="Calibri"/>
          <w:sz w:val="22"/>
          <w:szCs w:val="22"/>
          <w:vertAlign w:val="superscript"/>
          <w:lang w:val="en-US" w:eastAsia="ar-SA"/>
        </w:rPr>
        <w:t>th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International Conference: Protection and Restoration of the Environment XII, pp. 348–355,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Skiathos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Greece, 2014.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Sentas A., </w:t>
      </w:r>
      <w:r w:rsidRPr="009F070B">
        <w:rPr>
          <w:rFonts w:ascii="Calibri" w:hAnsi="Calibri" w:cs="Calibri"/>
          <w:b/>
          <w:sz w:val="22"/>
          <w:szCs w:val="22"/>
          <w:lang w:val="en-US"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&amp;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Matzafleri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N., 2014.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Application of stochastic models for predicting water quality in Dam – Lake Thesaurus, Greece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. Proceedings of the 12</w:t>
      </w:r>
      <w:r w:rsidRPr="00FE0421">
        <w:rPr>
          <w:rFonts w:ascii="Calibri" w:hAnsi="Calibri" w:cs="Calibri"/>
          <w:sz w:val="22"/>
          <w:szCs w:val="22"/>
          <w:vertAlign w:val="superscript"/>
          <w:lang w:val="en-US" w:eastAsia="ar-SA"/>
        </w:rPr>
        <w:t>th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International Conference: Protection and Restoration of the Environment XII, pp. 458–465,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Skiathos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Greece, 2014.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Matzafleri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N.,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., 2014.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Assessment of Water Quality Monitoring based on two years data (2008 &amp; 2011) in Lake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Kastoria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, Western Macedonia, Greece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. E-Proceedings of the 1</w:t>
      </w:r>
      <w:r w:rsidRPr="00FE0421">
        <w:rPr>
          <w:rFonts w:ascii="Calibri" w:hAnsi="Calibri" w:cs="Calibri"/>
          <w:sz w:val="22"/>
          <w:szCs w:val="22"/>
          <w:vertAlign w:val="superscript"/>
          <w:lang w:val="en-US" w:eastAsia="ar-SA"/>
        </w:rPr>
        <w:t>st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International Conference HYDROMEDIT 2014, Volos 2014.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Sentas Α.,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Psilovikos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Αr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2014.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Monitoring Parameters Tw, DO and Environmental Evaluation of the Artificial Lake of Thesaurus for the years 2004-2007.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E-Proceedings of the 1</w:t>
      </w:r>
      <w:r w:rsidRPr="00FE0421">
        <w:rPr>
          <w:rFonts w:ascii="Calibri" w:hAnsi="Calibri" w:cs="Calibri"/>
          <w:sz w:val="22"/>
          <w:szCs w:val="22"/>
          <w:vertAlign w:val="superscript"/>
          <w:lang w:val="en-US" w:eastAsia="ar-SA"/>
        </w:rPr>
        <w:t>st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International Conference HYDROMEDIT 2014, Volos 2014. </w:t>
      </w:r>
    </w:p>
    <w:p w:rsidR="00B33C97" w:rsidRPr="00FE0421" w:rsidRDefault="00B33C97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Charizopoulos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N., Stamatis G., Zagana E &amp;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, 2014.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The Origin of Heavy Metals in Groundwater and Soil in the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>Xynias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Drained Lake Basin (Central Greece)</w:t>
      </w:r>
      <w:r w:rsidRPr="009F070B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FE0421">
        <w:rPr>
          <w:rFonts w:ascii="Calibri" w:hAnsi="Calibri" w:cs="Calibri"/>
          <w:sz w:val="22"/>
          <w:szCs w:val="22"/>
          <w:lang w:val="en-US"/>
        </w:rPr>
        <w:t>Proceedings of the 10</w:t>
      </w:r>
      <w:r w:rsidRPr="00FE0421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 International Hydrogeological Congress of Greece, pp 123 – 132, November 2014, Thessaloniki, Greece.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Matzafleri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N.,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2016.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Preliminary study of fish fauna in location Ag.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Sotiras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– Lake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Kastoria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Western Greece. The Perspective of applying an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Ecohydraulic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Model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. E-Proceedings of the 2</w:t>
      </w:r>
      <w:r w:rsidRPr="00FE0421">
        <w:rPr>
          <w:rFonts w:ascii="Calibri" w:hAnsi="Calibri" w:cs="Calibri"/>
          <w:sz w:val="22"/>
          <w:szCs w:val="22"/>
          <w:vertAlign w:val="superscript"/>
          <w:lang w:val="en-US" w:eastAsia="ar-SA"/>
        </w:rPr>
        <w:t>nd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International Conference HYDROMEDIT 2016,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Mesologgi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2016. </w:t>
      </w:r>
    </w:p>
    <w:p w:rsidR="00CC6E63" w:rsidRPr="00FE0421" w:rsidRDefault="00CC6E63" w:rsidP="004E1D38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Karamoutsou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L.,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Spiridis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A.,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Koutalou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V., Papadopoulos I.,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Ampas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V.,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Stanlacke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P., 2016.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Modifications in the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Vegoritida’s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Lake Catchment and Water Level During the Last Sixty Years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”. </w:t>
      </w:r>
      <w:r w:rsidR="003E3F56" w:rsidRPr="00FE0421">
        <w:rPr>
          <w:rFonts w:ascii="Calibri" w:hAnsi="Calibri" w:cs="Calibri"/>
          <w:sz w:val="22"/>
          <w:szCs w:val="22"/>
          <w:lang w:val="en-US" w:eastAsia="ar-SA"/>
        </w:rPr>
        <w:t>E-Proceedings of the 2</w:t>
      </w:r>
      <w:r w:rsidR="003E3F56" w:rsidRPr="00FE0421">
        <w:rPr>
          <w:rFonts w:ascii="Calibri" w:hAnsi="Calibri" w:cs="Calibri"/>
          <w:sz w:val="22"/>
          <w:szCs w:val="22"/>
          <w:vertAlign w:val="superscript"/>
          <w:lang w:val="en-US" w:eastAsia="ar-SA"/>
        </w:rPr>
        <w:t>nd</w:t>
      </w:r>
      <w:r w:rsidR="003E3F56" w:rsidRPr="00FE0421">
        <w:rPr>
          <w:rFonts w:ascii="Calibri" w:hAnsi="Calibri" w:cs="Calibri"/>
          <w:sz w:val="22"/>
          <w:szCs w:val="22"/>
          <w:lang w:val="en-US" w:eastAsia="ar-SA"/>
        </w:rPr>
        <w:t xml:space="preserve"> International Conference HYDROMEDIT 2016, </w:t>
      </w:r>
      <w:proofErr w:type="spellStart"/>
      <w:r w:rsidR="003E3F56" w:rsidRPr="00FE0421">
        <w:rPr>
          <w:rFonts w:ascii="Calibri" w:hAnsi="Calibri" w:cs="Calibri"/>
          <w:sz w:val="22"/>
          <w:szCs w:val="22"/>
          <w:lang w:val="en-US" w:eastAsia="ar-SA"/>
        </w:rPr>
        <w:t>Mesologgi</w:t>
      </w:r>
      <w:proofErr w:type="spellEnd"/>
      <w:r w:rsidR="003E3F56" w:rsidRPr="00FE0421">
        <w:rPr>
          <w:rFonts w:ascii="Calibri" w:hAnsi="Calibri" w:cs="Calibri"/>
          <w:sz w:val="22"/>
          <w:szCs w:val="22"/>
          <w:lang w:val="en-US" w:eastAsia="ar-SA"/>
        </w:rPr>
        <w:t xml:space="preserve"> 2016. </w:t>
      </w:r>
    </w:p>
    <w:p w:rsidR="00CC6E63" w:rsidRPr="00FE0421" w:rsidRDefault="00CC6E63" w:rsidP="003E3F56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u w:val="single"/>
          <w:lang w:val="en-US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Kalogiros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D., </w:t>
      </w:r>
      <w:r w:rsidRPr="009F070B">
        <w:rPr>
          <w:rFonts w:ascii="Calibri" w:hAnsi="Calibri" w:cs="Calibri"/>
          <w:b/>
          <w:sz w:val="22"/>
          <w:szCs w:val="22"/>
          <w:lang w:val="en-US" w:eastAsia="ar-SA"/>
        </w:rPr>
        <w:t>Psilovikos A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., 2016.</w:t>
      </w:r>
      <w:r w:rsidRPr="00FE0421">
        <w:rPr>
          <w:rFonts w:ascii="Calibri" w:hAnsi="Calibri" w:cs="Calibri"/>
          <w:lang w:val="en-US" w:eastAsia="el-GR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el-GR"/>
        </w:rPr>
        <w:t xml:space="preserve">Estimate of the Peak Runoff Values of the Mountainous Catchments of River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el-GR"/>
        </w:rPr>
        <w:t>Lithaios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el-GR"/>
        </w:rPr>
        <w:t xml:space="preserve"> using Synthetic Unit Hydrographs.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E-Proceedings of the 2</w:t>
      </w:r>
      <w:r w:rsidRPr="00FE0421">
        <w:rPr>
          <w:rFonts w:ascii="Calibri" w:hAnsi="Calibri" w:cs="Calibri"/>
          <w:sz w:val="22"/>
          <w:szCs w:val="22"/>
          <w:vertAlign w:val="superscript"/>
          <w:lang w:val="en-US" w:eastAsia="ar-SA"/>
        </w:rPr>
        <w:t>nd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International Conference HYDROMEDIT 2016,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Mesologgi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2016.</w:t>
      </w:r>
      <w:r w:rsidR="00B33C97"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</w:p>
    <w:p w:rsidR="00B33C97" w:rsidRPr="00FE0421" w:rsidRDefault="00B33C97" w:rsidP="00B33C97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00" w:lineRule="auto"/>
        <w:ind w:left="900" w:hanging="900"/>
        <w:jc w:val="both"/>
        <w:rPr>
          <w:rStyle w:val="a6"/>
          <w:rFonts w:ascii="Calibri" w:hAnsi="Calibri" w:cs="Calibri"/>
          <w:b w:val="0"/>
          <w:sz w:val="22"/>
          <w:szCs w:val="22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Karamoutsou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L.,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Psilovikos A.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, 2017.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The interaction between the water level and the diversification of land uses in the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>Vegoritida's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lake catchment</w:t>
      </w:r>
      <w:r w:rsidRPr="009F070B">
        <w:rPr>
          <w:rFonts w:ascii="Calibri" w:hAnsi="Calibri" w:cs="Calibri"/>
          <w:sz w:val="22"/>
          <w:szCs w:val="22"/>
          <w:lang w:val="en-US"/>
        </w:rPr>
        <w:t>. E-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>Proceedings of the 6</w:t>
      </w:r>
      <w:r w:rsidRPr="00FE0421">
        <w:rPr>
          <w:rStyle w:val="a6"/>
          <w:rFonts w:ascii="Calibri" w:hAnsi="Calibri" w:cs="Calibri"/>
          <w:b w:val="0"/>
          <w:sz w:val="22"/>
          <w:szCs w:val="22"/>
          <w:vertAlign w:val="superscript"/>
        </w:rPr>
        <w:t>th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International Conference on Environmental Management, Engineering, Planning and Economics (CEMEPE) and SECOTOX Conference, Thessaloniki 2017. </w:t>
      </w:r>
    </w:p>
    <w:p w:rsidR="00B33C97" w:rsidRPr="00FE0421" w:rsidRDefault="00B33C97" w:rsidP="00B33C97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00" w:lineRule="auto"/>
        <w:ind w:left="900" w:hanging="900"/>
        <w:jc w:val="both"/>
        <w:rPr>
          <w:rStyle w:val="a6"/>
          <w:rFonts w:ascii="Calibri" w:hAnsi="Calibri" w:cs="Calibri"/>
          <w:b w:val="0"/>
          <w:sz w:val="22"/>
          <w:szCs w:val="22"/>
        </w:rPr>
      </w:pPr>
      <w:proofErr w:type="spellStart"/>
      <w:r w:rsidRPr="00FE0421">
        <w:rPr>
          <w:rStyle w:val="a6"/>
          <w:rFonts w:ascii="Calibri" w:hAnsi="Calibri" w:cs="Calibri"/>
          <w:sz w:val="22"/>
          <w:szCs w:val="22"/>
        </w:rPr>
        <w:t>Minou</w:t>
      </w:r>
      <w:proofErr w:type="spellEnd"/>
      <w:r w:rsidRPr="00FE0421">
        <w:rPr>
          <w:rStyle w:val="a6"/>
          <w:rFonts w:ascii="Calibri" w:hAnsi="Calibri" w:cs="Calibri"/>
          <w:sz w:val="22"/>
          <w:szCs w:val="22"/>
        </w:rPr>
        <w:t xml:space="preserve"> T., </w:t>
      </w:r>
      <w:proofErr w:type="spellStart"/>
      <w:r w:rsidRPr="00FE0421">
        <w:rPr>
          <w:rStyle w:val="a6"/>
          <w:rFonts w:ascii="Calibri" w:hAnsi="Calibri" w:cs="Calibri"/>
          <w:sz w:val="22"/>
          <w:szCs w:val="22"/>
        </w:rPr>
        <w:t>Georgiadou</w:t>
      </w:r>
      <w:proofErr w:type="spellEnd"/>
      <w:r w:rsidRPr="00FE0421">
        <w:rPr>
          <w:rStyle w:val="a6"/>
          <w:rFonts w:ascii="Calibri" w:hAnsi="Calibri" w:cs="Calibri"/>
          <w:sz w:val="22"/>
          <w:szCs w:val="22"/>
        </w:rPr>
        <w:t xml:space="preserve"> M., </w:t>
      </w:r>
      <w:proofErr w:type="spellStart"/>
      <w:r w:rsidRPr="00FE0421">
        <w:rPr>
          <w:rStyle w:val="a6"/>
          <w:rFonts w:ascii="Calibri" w:hAnsi="Calibri" w:cs="Calibri"/>
          <w:sz w:val="22"/>
          <w:szCs w:val="22"/>
        </w:rPr>
        <w:t>Karamoutsou</w:t>
      </w:r>
      <w:proofErr w:type="spellEnd"/>
      <w:r w:rsidRPr="00FE0421">
        <w:rPr>
          <w:rStyle w:val="a6"/>
          <w:rFonts w:ascii="Calibri" w:hAnsi="Calibri" w:cs="Calibri"/>
          <w:sz w:val="22"/>
          <w:szCs w:val="22"/>
        </w:rPr>
        <w:t xml:space="preserve"> L., Psilovikos A.</w:t>
      </w:r>
      <w:r w:rsidRPr="00E90B46">
        <w:rPr>
          <w:rStyle w:val="a6"/>
          <w:rFonts w:ascii="Calibri" w:hAnsi="Calibri" w:cs="Calibri"/>
          <w:b w:val="0"/>
          <w:sz w:val="22"/>
          <w:szCs w:val="22"/>
        </w:rPr>
        <w:t xml:space="preserve">, 2017. </w:t>
      </w:r>
      <w:r w:rsidRPr="00FE0421">
        <w:rPr>
          <w:rStyle w:val="a6"/>
          <w:rFonts w:ascii="Calibri" w:hAnsi="Calibri" w:cs="Calibri"/>
          <w:sz w:val="22"/>
          <w:szCs w:val="22"/>
          <w:u w:val="single"/>
        </w:rPr>
        <w:t xml:space="preserve">Comparison of the Trophic status of two swallow lakes. The case study of the Lakes </w:t>
      </w:r>
      <w:proofErr w:type="spellStart"/>
      <w:r w:rsidRPr="00FE0421">
        <w:rPr>
          <w:rStyle w:val="a6"/>
          <w:rFonts w:ascii="Calibri" w:hAnsi="Calibri" w:cs="Calibri"/>
          <w:sz w:val="22"/>
          <w:szCs w:val="22"/>
          <w:u w:val="single"/>
        </w:rPr>
        <w:t>Kerkini</w:t>
      </w:r>
      <w:proofErr w:type="spellEnd"/>
      <w:r w:rsidRPr="00FE0421">
        <w:rPr>
          <w:rStyle w:val="a6"/>
          <w:rFonts w:ascii="Calibri" w:hAnsi="Calibri" w:cs="Calibri"/>
          <w:sz w:val="22"/>
          <w:szCs w:val="22"/>
          <w:u w:val="single"/>
        </w:rPr>
        <w:t xml:space="preserve"> and </w:t>
      </w:r>
      <w:proofErr w:type="spellStart"/>
      <w:r w:rsidRPr="00FE0421">
        <w:rPr>
          <w:rStyle w:val="a6"/>
          <w:rFonts w:ascii="Calibri" w:hAnsi="Calibri" w:cs="Calibri"/>
          <w:sz w:val="22"/>
          <w:szCs w:val="22"/>
          <w:u w:val="single"/>
        </w:rPr>
        <w:t>Kastoria</w:t>
      </w:r>
      <w:proofErr w:type="spellEnd"/>
      <w:r w:rsidRPr="009F070B">
        <w:rPr>
          <w:rStyle w:val="a6"/>
          <w:rFonts w:ascii="Calibri" w:hAnsi="Calibri" w:cs="Calibri"/>
          <w:b w:val="0"/>
          <w:sz w:val="22"/>
          <w:szCs w:val="22"/>
        </w:rPr>
        <w:t xml:space="preserve">. </w:t>
      </w:r>
      <w:r w:rsidRPr="009F070B">
        <w:rPr>
          <w:rFonts w:ascii="Calibri" w:hAnsi="Calibri" w:cs="Calibri"/>
          <w:sz w:val="22"/>
          <w:szCs w:val="22"/>
          <w:lang w:val="en-US"/>
        </w:rPr>
        <w:t>E-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>Proceedings of the 6</w:t>
      </w:r>
      <w:r w:rsidRPr="00FE0421">
        <w:rPr>
          <w:rStyle w:val="a6"/>
          <w:rFonts w:ascii="Calibri" w:hAnsi="Calibri" w:cs="Calibri"/>
          <w:b w:val="0"/>
          <w:sz w:val="22"/>
          <w:szCs w:val="22"/>
          <w:vertAlign w:val="superscript"/>
        </w:rPr>
        <w:t>th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International Conference on Environmental Management, Engineering, Planning and Economics (CEMEPE) and SECOTOX Conference, Thessaloniki 2017.</w:t>
      </w:r>
      <w:r w:rsidRPr="00FE0421">
        <w:rPr>
          <w:rStyle w:val="a6"/>
          <w:rFonts w:ascii="Calibri" w:hAnsi="Calibri" w:cs="Calibri"/>
          <w:sz w:val="22"/>
          <w:szCs w:val="22"/>
        </w:rPr>
        <w:t xml:space="preserve"> </w:t>
      </w:r>
    </w:p>
    <w:p w:rsidR="001221CB" w:rsidRPr="00FE0421" w:rsidRDefault="001221CB" w:rsidP="001221CB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00" w:lineRule="auto"/>
        <w:ind w:left="900" w:hanging="900"/>
        <w:jc w:val="both"/>
        <w:rPr>
          <w:rStyle w:val="a6"/>
          <w:rFonts w:ascii="Calibri" w:hAnsi="Calibri" w:cs="Calibri"/>
          <w:b w:val="0"/>
          <w:sz w:val="22"/>
          <w:szCs w:val="22"/>
        </w:rPr>
      </w:pPr>
      <w:proofErr w:type="spellStart"/>
      <w:r w:rsidRPr="00FE0421">
        <w:rPr>
          <w:rStyle w:val="a6"/>
          <w:rFonts w:ascii="Calibri" w:hAnsi="Calibri" w:cs="Calibri"/>
          <w:b w:val="0"/>
          <w:sz w:val="22"/>
          <w:szCs w:val="22"/>
        </w:rPr>
        <w:t>Sentas</w:t>
      </w:r>
      <w:proofErr w:type="spellEnd"/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A., </w:t>
      </w:r>
      <w:proofErr w:type="spellStart"/>
      <w:r w:rsidRPr="00FE0421">
        <w:rPr>
          <w:rStyle w:val="a6"/>
          <w:rFonts w:ascii="Calibri" w:hAnsi="Calibri" w:cs="Calibri"/>
          <w:b w:val="0"/>
          <w:sz w:val="22"/>
          <w:szCs w:val="22"/>
        </w:rPr>
        <w:t>Karamoutsou</w:t>
      </w:r>
      <w:proofErr w:type="spellEnd"/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L., </w:t>
      </w:r>
      <w:proofErr w:type="spellStart"/>
      <w:r w:rsidRPr="00FE0421">
        <w:rPr>
          <w:rStyle w:val="a6"/>
          <w:rFonts w:ascii="Calibri" w:hAnsi="Calibri" w:cs="Calibri"/>
          <w:b w:val="0"/>
          <w:sz w:val="22"/>
          <w:szCs w:val="22"/>
        </w:rPr>
        <w:t>Charizopoulos</w:t>
      </w:r>
      <w:proofErr w:type="spellEnd"/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N., Psilovikos T., </w:t>
      </w:r>
      <w:r w:rsidRPr="00FE0421">
        <w:rPr>
          <w:rStyle w:val="a6"/>
          <w:rFonts w:ascii="Calibri" w:hAnsi="Calibri" w:cs="Calibri"/>
          <w:sz w:val="22"/>
          <w:szCs w:val="22"/>
        </w:rPr>
        <w:t>Psilovikos A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>. &amp; Loukas A., 2018.</w:t>
      </w:r>
      <w:r w:rsidRPr="00FE0421">
        <w:rPr>
          <w:rStyle w:val="a6"/>
          <w:rFonts w:ascii="Calibri" w:hAnsi="Calibri" w:cs="Calibri"/>
          <w:sz w:val="22"/>
          <w:szCs w:val="22"/>
        </w:rPr>
        <w:t xml:space="preserve"> </w:t>
      </w:r>
      <w:r w:rsidRPr="00FE0421">
        <w:rPr>
          <w:rStyle w:val="a6"/>
          <w:rFonts w:ascii="Calibri" w:hAnsi="Calibri" w:cs="Calibri"/>
          <w:sz w:val="22"/>
          <w:szCs w:val="22"/>
          <w:u w:val="single"/>
        </w:rPr>
        <w:t xml:space="preserve">The use of </w:t>
      </w:r>
      <w:r w:rsidRPr="00FE0421">
        <w:rPr>
          <w:rStyle w:val="a6"/>
          <w:rFonts w:ascii="Calibri" w:hAnsi="Calibri" w:cs="Calibri"/>
          <w:sz w:val="22"/>
          <w:szCs w:val="22"/>
          <w:u w:val="single"/>
          <w:lang w:val="en-US"/>
        </w:rPr>
        <w:t xml:space="preserve">Stochastic Models for Short Term Prediction of </w:t>
      </w:r>
      <w:r w:rsidRPr="00FE0421">
        <w:rPr>
          <w:rStyle w:val="a6"/>
          <w:rFonts w:ascii="Calibri" w:hAnsi="Calibri" w:cs="Calibri"/>
          <w:sz w:val="22"/>
          <w:szCs w:val="22"/>
          <w:u w:val="single"/>
        </w:rPr>
        <w:t xml:space="preserve">Water Parameters of the Thesaurus Dam, </w:t>
      </w:r>
      <w:proofErr w:type="spellStart"/>
      <w:r w:rsidRPr="00FE0421">
        <w:rPr>
          <w:rStyle w:val="a6"/>
          <w:rFonts w:ascii="Calibri" w:hAnsi="Calibri" w:cs="Calibri"/>
          <w:sz w:val="22"/>
          <w:szCs w:val="22"/>
          <w:u w:val="single"/>
        </w:rPr>
        <w:lastRenderedPageBreak/>
        <w:t>Nestos</w:t>
      </w:r>
      <w:proofErr w:type="spellEnd"/>
      <w:r w:rsidRPr="00FE0421">
        <w:rPr>
          <w:rStyle w:val="a6"/>
          <w:rFonts w:ascii="Calibri" w:hAnsi="Calibri" w:cs="Calibri"/>
          <w:sz w:val="22"/>
          <w:szCs w:val="22"/>
          <w:u w:val="single"/>
        </w:rPr>
        <w:t xml:space="preserve"> River, Greece</w:t>
      </w:r>
      <w:r w:rsidRPr="00101817">
        <w:rPr>
          <w:rStyle w:val="a6"/>
          <w:rFonts w:ascii="Calibri" w:hAnsi="Calibri" w:cs="Calibri"/>
          <w:b w:val="0"/>
          <w:sz w:val="22"/>
          <w:szCs w:val="22"/>
        </w:rPr>
        <w:t xml:space="preserve">. 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>3</w:t>
      </w:r>
      <w:r w:rsidRPr="00FE0421">
        <w:rPr>
          <w:rStyle w:val="a6"/>
          <w:rFonts w:ascii="Calibri" w:hAnsi="Calibri" w:cs="Calibri"/>
          <w:b w:val="0"/>
          <w:sz w:val="22"/>
          <w:szCs w:val="22"/>
          <w:vertAlign w:val="superscript"/>
        </w:rPr>
        <w:t>rd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FE0421">
        <w:rPr>
          <w:rStyle w:val="a6"/>
          <w:rFonts w:ascii="Calibri" w:hAnsi="Calibri" w:cs="Calibri"/>
          <w:b w:val="0"/>
          <w:sz w:val="22"/>
          <w:szCs w:val="22"/>
        </w:rPr>
        <w:t>EWaS</w:t>
      </w:r>
      <w:proofErr w:type="spellEnd"/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International Conference 2018, Vol </w:t>
      </w:r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>2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</w:t>
      </w:r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>(634)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, pp </w:t>
      </w:r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>1-6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Pr="00FE0421">
        <w:rPr>
          <w:rStyle w:val="a6"/>
          <w:rFonts w:ascii="Calibri" w:hAnsi="Calibri" w:cs="Calibri"/>
          <w:b w:val="0"/>
          <w:sz w:val="22"/>
          <w:szCs w:val="22"/>
        </w:rPr>
        <w:t>Lefkada</w:t>
      </w:r>
      <w:proofErr w:type="spellEnd"/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, Greece. </w:t>
      </w:r>
    </w:p>
    <w:p w:rsidR="001221CB" w:rsidRPr="00FE0421" w:rsidRDefault="001221CB" w:rsidP="001221CB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00" w:lineRule="auto"/>
        <w:ind w:left="900" w:hanging="900"/>
        <w:jc w:val="both"/>
        <w:rPr>
          <w:rStyle w:val="a6"/>
          <w:rFonts w:ascii="Calibri" w:hAnsi="Calibri" w:cs="Calibri"/>
          <w:b w:val="0"/>
          <w:sz w:val="22"/>
          <w:szCs w:val="22"/>
        </w:rPr>
      </w:pPr>
      <w:proofErr w:type="spellStart"/>
      <w:r w:rsidRPr="00FE0421">
        <w:rPr>
          <w:rStyle w:val="a6"/>
          <w:rFonts w:ascii="Calibri" w:hAnsi="Calibri" w:cs="Calibri"/>
          <w:b w:val="0"/>
          <w:sz w:val="22"/>
          <w:szCs w:val="22"/>
        </w:rPr>
        <w:t>Matzafleri</w:t>
      </w:r>
      <w:proofErr w:type="spellEnd"/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N. &amp;</w:t>
      </w:r>
      <w:r w:rsidRPr="00FE0421">
        <w:rPr>
          <w:rStyle w:val="a6"/>
          <w:rFonts w:ascii="Calibri" w:hAnsi="Calibri" w:cs="Calibri"/>
          <w:sz w:val="22"/>
          <w:szCs w:val="22"/>
        </w:rPr>
        <w:t xml:space="preserve"> Psilovikos A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>., 2018.</w:t>
      </w:r>
      <w:r w:rsidRPr="00FE0421">
        <w:rPr>
          <w:rStyle w:val="a6"/>
          <w:rFonts w:ascii="Calibri" w:hAnsi="Calibri" w:cs="Calibri"/>
          <w:sz w:val="22"/>
          <w:szCs w:val="22"/>
        </w:rPr>
        <w:t xml:space="preserve"> </w:t>
      </w:r>
      <w:r w:rsidRPr="00FE0421">
        <w:rPr>
          <w:rStyle w:val="a6"/>
          <w:rFonts w:ascii="Calibri" w:hAnsi="Calibri" w:cs="Calibri"/>
          <w:sz w:val="22"/>
          <w:szCs w:val="22"/>
          <w:u w:val="single"/>
        </w:rPr>
        <w:t xml:space="preserve">Eutrophication Assessment of Lake </w:t>
      </w:r>
      <w:proofErr w:type="spellStart"/>
      <w:r w:rsidRPr="00FE0421">
        <w:rPr>
          <w:rStyle w:val="a6"/>
          <w:rFonts w:ascii="Calibri" w:hAnsi="Calibri" w:cs="Calibri"/>
          <w:sz w:val="22"/>
          <w:szCs w:val="22"/>
          <w:u w:val="single"/>
        </w:rPr>
        <w:t>Kastoria</w:t>
      </w:r>
      <w:proofErr w:type="spellEnd"/>
      <w:r w:rsidRPr="00FE0421">
        <w:rPr>
          <w:rStyle w:val="a6"/>
          <w:rFonts w:ascii="Calibri" w:hAnsi="Calibri" w:cs="Calibri"/>
          <w:sz w:val="22"/>
          <w:szCs w:val="22"/>
          <w:u w:val="single"/>
        </w:rPr>
        <w:t xml:space="preserve"> using GIS Techniques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. </w:t>
      </w:r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>Proceedings of the 3</w:t>
      </w:r>
      <w:r w:rsidRPr="00FE0421">
        <w:rPr>
          <w:rStyle w:val="a6"/>
          <w:rFonts w:ascii="Calibri" w:hAnsi="Calibri" w:cs="Calibri"/>
          <w:b w:val="0"/>
          <w:sz w:val="22"/>
          <w:szCs w:val="22"/>
          <w:vertAlign w:val="superscript"/>
          <w:lang w:val="en-US"/>
        </w:rPr>
        <w:t>rd</w:t>
      </w:r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 xml:space="preserve"> International Congress on Applied Ichthyology &amp; Aquatic Environment – HydroMediT2018, pp 568 – 572, Volos, Greece.</w:t>
      </w:r>
    </w:p>
    <w:p w:rsidR="001221CB" w:rsidRPr="00FE0421" w:rsidRDefault="001221CB" w:rsidP="003F6114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00" w:lineRule="auto"/>
        <w:ind w:left="900" w:hanging="900"/>
        <w:jc w:val="both"/>
        <w:rPr>
          <w:rStyle w:val="a6"/>
          <w:rFonts w:ascii="Calibri" w:hAnsi="Calibri" w:cs="Calibri"/>
          <w:b w:val="0"/>
          <w:sz w:val="22"/>
          <w:szCs w:val="22"/>
        </w:rPr>
      </w:pPr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Stournaras C., </w:t>
      </w:r>
      <w:proofErr w:type="spellStart"/>
      <w:r w:rsidRPr="00FE0421">
        <w:rPr>
          <w:rStyle w:val="a6"/>
          <w:rFonts w:ascii="Calibri" w:hAnsi="Calibri" w:cs="Calibri"/>
          <w:b w:val="0"/>
          <w:sz w:val="22"/>
          <w:szCs w:val="22"/>
        </w:rPr>
        <w:t>Lazaridou</w:t>
      </w:r>
      <w:proofErr w:type="spellEnd"/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P., </w:t>
      </w:r>
      <w:proofErr w:type="spellStart"/>
      <w:r w:rsidRPr="00FE0421">
        <w:rPr>
          <w:rStyle w:val="a6"/>
          <w:rFonts w:ascii="Calibri" w:hAnsi="Calibri" w:cs="Calibri"/>
          <w:b w:val="0"/>
          <w:sz w:val="22"/>
          <w:szCs w:val="22"/>
        </w:rPr>
        <w:t>Karamoutsou</w:t>
      </w:r>
      <w:proofErr w:type="spellEnd"/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L.,</w:t>
      </w:r>
      <w:r w:rsidRPr="00101817">
        <w:rPr>
          <w:rStyle w:val="a6"/>
          <w:rFonts w:ascii="Calibri" w:hAnsi="Calibri" w:cs="Calibri"/>
          <w:b w:val="0"/>
          <w:sz w:val="22"/>
          <w:szCs w:val="22"/>
        </w:rPr>
        <w:t xml:space="preserve"> </w:t>
      </w:r>
      <w:r w:rsidRPr="00FE0421">
        <w:rPr>
          <w:rStyle w:val="a6"/>
          <w:rFonts w:ascii="Calibri" w:hAnsi="Calibri" w:cs="Calibri"/>
          <w:sz w:val="22"/>
          <w:szCs w:val="22"/>
        </w:rPr>
        <w:t>Psilovikos A.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&amp; </w:t>
      </w:r>
      <w:proofErr w:type="spellStart"/>
      <w:r w:rsidRPr="00FE0421">
        <w:rPr>
          <w:rStyle w:val="a6"/>
          <w:rFonts w:ascii="Calibri" w:hAnsi="Calibri" w:cs="Calibri"/>
          <w:b w:val="0"/>
          <w:sz w:val="22"/>
          <w:szCs w:val="22"/>
        </w:rPr>
        <w:t>Domenikiotis</w:t>
      </w:r>
      <w:proofErr w:type="spellEnd"/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C., 2018. </w:t>
      </w:r>
      <w:r w:rsidRPr="00FE0421">
        <w:rPr>
          <w:rStyle w:val="a6"/>
          <w:rFonts w:ascii="Calibri" w:hAnsi="Calibri" w:cs="Calibri"/>
          <w:sz w:val="22"/>
          <w:szCs w:val="22"/>
          <w:u w:val="single"/>
        </w:rPr>
        <w:t xml:space="preserve">The use of Geographical Information Systems and Remote Sensing in the Determination of Hydrological Basins. The case of Lake </w:t>
      </w:r>
      <w:proofErr w:type="spellStart"/>
      <w:r w:rsidRPr="00FE0421">
        <w:rPr>
          <w:rStyle w:val="a6"/>
          <w:rFonts w:ascii="Calibri" w:hAnsi="Calibri" w:cs="Calibri"/>
          <w:sz w:val="22"/>
          <w:szCs w:val="22"/>
          <w:u w:val="single"/>
        </w:rPr>
        <w:t>Vegoritis</w:t>
      </w:r>
      <w:proofErr w:type="spellEnd"/>
      <w:r w:rsidRPr="00FE0421">
        <w:rPr>
          <w:rStyle w:val="a6"/>
          <w:rFonts w:ascii="Calibri" w:hAnsi="Calibri" w:cs="Calibri"/>
          <w:sz w:val="22"/>
          <w:szCs w:val="22"/>
          <w:u w:val="single"/>
        </w:rPr>
        <w:t>.</w:t>
      </w:r>
      <w:r w:rsidRPr="00FE0421">
        <w:rPr>
          <w:rStyle w:val="a6"/>
          <w:rFonts w:ascii="Calibri" w:hAnsi="Calibri" w:cs="Calibri"/>
          <w:sz w:val="22"/>
          <w:szCs w:val="22"/>
        </w:rPr>
        <w:t xml:space="preserve"> </w:t>
      </w:r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>Proceedings of the 3</w:t>
      </w:r>
      <w:r w:rsidRPr="00FE0421">
        <w:rPr>
          <w:rStyle w:val="a6"/>
          <w:rFonts w:ascii="Calibri" w:hAnsi="Calibri" w:cs="Calibri"/>
          <w:b w:val="0"/>
          <w:sz w:val="22"/>
          <w:szCs w:val="22"/>
          <w:vertAlign w:val="superscript"/>
          <w:lang w:val="en-US"/>
        </w:rPr>
        <w:t>rd</w:t>
      </w:r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 xml:space="preserve"> International Congress on Applied Ichthyology &amp; Aquatic Environment – HydroMediT2018, pp 840 – 842, Volos, Greece.</w:t>
      </w:r>
    </w:p>
    <w:p w:rsidR="001221CB" w:rsidRPr="00FE0421" w:rsidRDefault="001221CB" w:rsidP="001221CB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00" w:lineRule="auto"/>
        <w:ind w:left="900" w:hanging="900"/>
        <w:jc w:val="both"/>
        <w:rPr>
          <w:rStyle w:val="a6"/>
          <w:rFonts w:ascii="Calibri" w:hAnsi="Calibri" w:cs="Calibri"/>
          <w:b w:val="0"/>
          <w:sz w:val="22"/>
          <w:szCs w:val="22"/>
        </w:rPr>
      </w:pPr>
      <w:proofErr w:type="spellStart"/>
      <w:r w:rsidRPr="00FE0421">
        <w:rPr>
          <w:rStyle w:val="a6"/>
          <w:rFonts w:ascii="Calibri" w:hAnsi="Calibri" w:cs="Calibri"/>
          <w:b w:val="0"/>
          <w:sz w:val="22"/>
          <w:szCs w:val="22"/>
        </w:rPr>
        <w:t>Karamoutsou</w:t>
      </w:r>
      <w:proofErr w:type="spellEnd"/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L., </w:t>
      </w:r>
      <w:r w:rsidRPr="00FE0421">
        <w:rPr>
          <w:rStyle w:val="a6"/>
          <w:rFonts w:ascii="Calibri" w:hAnsi="Calibri" w:cs="Calibri"/>
          <w:sz w:val="22"/>
          <w:szCs w:val="22"/>
          <w:lang w:val="en-US"/>
        </w:rPr>
        <w:t>Psilovikos</w:t>
      </w:r>
      <w:r w:rsidRPr="00FE0421">
        <w:rPr>
          <w:rStyle w:val="a6"/>
          <w:rFonts w:ascii="Calibri" w:hAnsi="Calibri" w:cs="Calibri"/>
          <w:sz w:val="22"/>
          <w:szCs w:val="22"/>
        </w:rPr>
        <w:t xml:space="preserve"> </w:t>
      </w:r>
      <w:r w:rsidRPr="00FE0421">
        <w:rPr>
          <w:rStyle w:val="a6"/>
          <w:rFonts w:ascii="Calibri" w:hAnsi="Calibri" w:cs="Calibri"/>
          <w:sz w:val="22"/>
          <w:szCs w:val="22"/>
          <w:lang w:val="en-US"/>
        </w:rPr>
        <w:t>A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., </w:t>
      </w:r>
      <w:proofErr w:type="spellStart"/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>Sentas</w:t>
      </w:r>
      <w:proofErr w:type="spellEnd"/>
      <w:r w:rsidRPr="00FE0421">
        <w:rPr>
          <w:rStyle w:val="a6"/>
          <w:rFonts w:ascii="Calibri" w:hAnsi="Calibri" w:cs="Calibri"/>
          <w:b w:val="0"/>
          <w:sz w:val="22"/>
          <w:szCs w:val="22"/>
        </w:rPr>
        <w:t xml:space="preserve"> </w:t>
      </w:r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>A</w:t>
      </w:r>
      <w:r w:rsidRPr="00FE0421">
        <w:rPr>
          <w:rStyle w:val="a6"/>
          <w:rFonts w:ascii="Calibri" w:hAnsi="Calibri" w:cs="Calibri"/>
          <w:b w:val="0"/>
          <w:sz w:val="22"/>
          <w:szCs w:val="22"/>
        </w:rPr>
        <w:t>.,</w:t>
      </w:r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 xml:space="preserve"> </w:t>
      </w:r>
      <w:proofErr w:type="spellStart"/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>Charizopoulos</w:t>
      </w:r>
      <w:proofErr w:type="spellEnd"/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 xml:space="preserve"> N. &amp; </w:t>
      </w:r>
      <w:proofErr w:type="spellStart"/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>Spiridis</w:t>
      </w:r>
      <w:proofErr w:type="spellEnd"/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 xml:space="preserve"> A., 2018.</w:t>
      </w:r>
      <w:r w:rsidRPr="00FE0421">
        <w:rPr>
          <w:rStyle w:val="a6"/>
          <w:rFonts w:ascii="Calibri" w:hAnsi="Calibri" w:cs="Calibri"/>
          <w:sz w:val="22"/>
          <w:szCs w:val="22"/>
          <w:lang w:val="en-US"/>
        </w:rPr>
        <w:t xml:space="preserve"> </w:t>
      </w:r>
      <w:r w:rsidRPr="00FE0421">
        <w:rPr>
          <w:rStyle w:val="a6"/>
          <w:rFonts w:ascii="Calibri" w:hAnsi="Calibri" w:cs="Calibri"/>
          <w:sz w:val="22"/>
          <w:szCs w:val="22"/>
          <w:u w:val="single"/>
          <w:lang w:val="en-US"/>
        </w:rPr>
        <w:t xml:space="preserve">Statistical Analysis of Water Level in the Catchment of Lake </w:t>
      </w:r>
      <w:proofErr w:type="spellStart"/>
      <w:r w:rsidRPr="00FE0421">
        <w:rPr>
          <w:rStyle w:val="a6"/>
          <w:rFonts w:ascii="Calibri" w:hAnsi="Calibri" w:cs="Calibri"/>
          <w:sz w:val="22"/>
          <w:szCs w:val="22"/>
          <w:u w:val="single"/>
          <w:lang w:val="en-US"/>
        </w:rPr>
        <w:t>Vegoritida</w:t>
      </w:r>
      <w:proofErr w:type="spellEnd"/>
      <w:r w:rsidRPr="00FE0421">
        <w:rPr>
          <w:rStyle w:val="a6"/>
          <w:rFonts w:ascii="Calibri" w:hAnsi="Calibri" w:cs="Calibri"/>
          <w:sz w:val="22"/>
          <w:szCs w:val="22"/>
          <w:u w:val="single"/>
          <w:lang w:val="en-US"/>
        </w:rPr>
        <w:t xml:space="preserve"> – Western Macedonia – Greece</w:t>
      </w:r>
      <w:r w:rsidRPr="00FE0421">
        <w:rPr>
          <w:rStyle w:val="a6"/>
          <w:rFonts w:ascii="Calibri" w:hAnsi="Calibri" w:cs="Calibri"/>
          <w:sz w:val="22"/>
          <w:szCs w:val="22"/>
          <w:lang w:val="en-US"/>
        </w:rPr>
        <w:t xml:space="preserve">. </w:t>
      </w:r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>Proceedings of the 3</w:t>
      </w:r>
      <w:r w:rsidRPr="00FE0421">
        <w:rPr>
          <w:rStyle w:val="a6"/>
          <w:rFonts w:ascii="Calibri" w:hAnsi="Calibri" w:cs="Calibri"/>
          <w:b w:val="0"/>
          <w:sz w:val="22"/>
          <w:szCs w:val="22"/>
          <w:vertAlign w:val="superscript"/>
          <w:lang w:val="en-US"/>
        </w:rPr>
        <w:t>rd</w:t>
      </w:r>
      <w:r w:rsidRPr="00FE0421">
        <w:rPr>
          <w:rStyle w:val="a6"/>
          <w:rFonts w:ascii="Calibri" w:hAnsi="Calibri" w:cs="Calibri"/>
          <w:b w:val="0"/>
          <w:sz w:val="22"/>
          <w:szCs w:val="22"/>
          <w:lang w:val="en-US"/>
        </w:rPr>
        <w:t xml:space="preserve"> International Congress on Applied Ichthyology &amp; Aquatic Environment – HydroMediT2018, pp 808 – 811, Volos, Greece. </w:t>
      </w:r>
    </w:p>
    <w:p w:rsidR="00CC6E63" w:rsidRPr="002023F0" w:rsidRDefault="001221CB" w:rsidP="001221CB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00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r w:rsidRPr="00FE0421">
        <w:rPr>
          <w:rStyle w:val="a6"/>
          <w:rFonts w:ascii="Calibri" w:hAnsi="Calibri" w:cs="Calibri"/>
          <w:sz w:val="22"/>
          <w:szCs w:val="22"/>
          <w:lang w:val="en-US"/>
        </w:rPr>
        <w:t>Psilovikos</w:t>
      </w:r>
      <w:r w:rsidRPr="00FE0421">
        <w:rPr>
          <w:rFonts w:ascii="Calibri" w:hAnsi="Calibri" w:cs="Calibri"/>
          <w:bCs/>
          <w:sz w:val="22"/>
          <w:szCs w:val="22"/>
        </w:rPr>
        <w:t xml:space="preserve"> A., 2018.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</w:rPr>
        <w:t xml:space="preserve">The Use of Stochastic Models for Predicting Water Quality Parameters. Case Study in the Transboundary (Balkan) Catchment of the Thesaurus Reservoir, River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</w:rPr>
        <w:t>Nestos</w:t>
      </w:r>
      <w:proofErr w:type="spellEnd"/>
      <w:r w:rsidRPr="00FE0421">
        <w:rPr>
          <w:rFonts w:ascii="Calibri" w:hAnsi="Calibri" w:cs="Calibri"/>
          <w:bCs/>
          <w:sz w:val="22"/>
          <w:szCs w:val="22"/>
        </w:rPr>
        <w:t xml:space="preserve">. International Conference, </w:t>
      </w:r>
      <w:proofErr w:type="spellStart"/>
      <w:r w:rsidRPr="00FE0421">
        <w:rPr>
          <w:rFonts w:ascii="Calibri" w:hAnsi="Calibri" w:cs="Calibri"/>
          <w:bCs/>
          <w:sz w:val="22"/>
          <w:szCs w:val="22"/>
        </w:rPr>
        <w:t>HydroCarpath</w:t>
      </w:r>
      <w:proofErr w:type="spellEnd"/>
      <w:r w:rsidRPr="00FE0421">
        <w:rPr>
          <w:rFonts w:ascii="Calibri" w:hAnsi="Calibri" w:cs="Calibri"/>
          <w:bCs/>
          <w:sz w:val="22"/>
          <w:szCs w:val="22"/>
        </w:rPr>
        <w:t xml:space="preserve"> 2018. Catchment and river processes in regional hydrology: field experiments and modelling in Carpathian </w:t>
      </w:r>
      <w:proofErr w:type="spellStart"/>
      <w:r w:rsidRPr="00FE0421">
        <w:rPr>
          <w:rFonts w:ascii="Calibri" w:hAnsi="Calibri" w:cs="Calibri"/>
          <w:bCs/>
          <w:sz w:val="22"/>
          <w:szCs w:val="22"/>
        </w:rPr>
        <w:t>basins.Vienna</w:t>
      </w:r>
      <w:proofErr w:type="spellEnd"/>
      <w:r w:rsidRPr="00FE0421">
        <w:rPr>
          <w:rFonts w:ascii="Calibri" w:hAnsi="Calibri" w:cs="Calibri"/>
          <w:bCs/>
          <w:sz w:val="22"/>
          <w:szCs w:val="22"/>
        </w:rPr>
        <w:t>, 2 November 2018.</w:t>
      </w:r>
      <w:r w:rsidR="002023F0" w:rsidRPr="002023F0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="00B044EA" w:rsidRPr="00B044EA" w:rsidRDefault="00C05248" w:rsidP="00B044EA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00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r>
        <w:rPr>
          <w:rFonts w:ascii="Calibri" w:hAnsi="Calibri" w:cs="Calibri"/>
          <w:sz w:val="22"/>
          <w:szCs w:val="22"/>
          <w:lang w:val="el-GR" w:eastAsia="ar-SA"/>
        </w:rPr>
        <w:t>Μ</w:t>
      </w:r>
      <w:r w:rsidR="00B044EA" w:rsidRPr="00B044EA">
        <w:rPr>
          <w:rFonts w:ascii="Times New Roman" w:eastAsiaTheme="minorHAnsi" w:hAnsi="Times New Roman"/>
          <w:color w:val="351C75"/>
          <w:lang w:val="en-US" w:eastAsia="el-GR"/>
        </w:rPr>
        <w:t xml:space="preserve"> </w:t>
      </w:r>
      <w:proofErr w:type="spellStart"/>
      <w:r w:rsidR="00B044EA" w:rsidRPr="00B044EA">
        <w:rPr>
          <w:rFonts w:ascii="Calibri" w:hAnsi="Calibri" w:cs="Calibri"/>
          <w:sz w:val="22"/>
          <w:szCs w:val="22"/>
          <w:lang w:val="en-US" w:eastAsia="ar-SA"/>
        </w:rPr>
        <w:t>Kontinis</w:t>
      </w:r>
      <w:proofErr w:type="spellEnd"/>
      <w:r w:rsidR="00B044EA" w:rsidRPr="00B044EA">
        <w:rPr>
          <w:rFonts w:ascii="Calibri" w:hAnsi="Calibri" w:cs="Calibri"/>
          <w:sz w:val="22"/>
          <w:szCs w:val="22"/>
          <w:lang w:val="en-US" w:eastAsia="ar-SA"/>
        </w:rPr>
        <w:t xml:space="preserve"> N., </w:t>
      </w:r>
      <w:r w:rsidR="00B044EA" w:rsidRPr="00B044EA">
        <w:rPr>
          <w:rFonts w:ascii="Calibri" w:hAnsi="Calibri" w:cs="Calibri"/>
          <w:b/>
          <w:sz w:val="22"/>
          <w:szCs w:val="22"/>
          <w:lang w:val="en-US" w:eastAsia="ar-SA"/>
        </w:rPr>
        <w:t>Psilovikos A.</w:t>
      </w:r>
      <w:r w:rsidR="00B044EA" w:rsidRPr="00B044EA">
        <w:rPr>
          <w:rFonts w:ascii="Calibri" w:hAnsi="Calibri" w:cs="Calibri"/>
          <w:sz w:val="22"/>
          <w:szCs w:val="22"/>
          <w:lang w:val="en-US" w:eastAsia="ar-SA"/>
        </w:rPr>
        <w:t xml:space="preserve">, Malamataris D., </w:t>
      </w:r>
      <w:proofErr w:type="spellStart"/>
      <w:r w:rsidR="00B044EA" w:rsidRPr="00B044EA">
        <w:rPr>
          <w:rFonts w:ascii="Calibri" w:hAnsi="Calibri" w:cs="Calibri"/>
          <w:sz w:val="22"/>
          <w:szCs w:val="22"/>
          <w:lang w:val="en-US" w:eastAsia="ar-SA"/>
        </w:rPr>
        <w:t>Spiridis</w:t>
      </w:r>
      <w:proofErr w:type="spellEnd"/>
      <w:r w:rsidR="00B044EA" w:rsidRPr="00B044EA">
        <w:rPr>
          <w:rFonts w:ascii="Calibri" w:hAnsi="Calibri" w:cs="Calibri"/>
          <w:sz w:val="22"/>
          <w:szCs w:val="22"/>
          <w:lang w:val="en-US" w:eastAsia="ar-SA"/>
        </w:rPr>
        <w:t xml:space="preserve"> A. &amp; </w:t>
      </w:r>
      <w:proofErr w:type="spellStart"/>
      <w:r w:rsidR="00B044EA" w:rsidRPr="00B044EA">
        <w:rPr>
          <w:rFonts w:ascii="Calibri" w:hAnsi="Calibri" w:cs="Calibri"/>
          <w:sz w:val="22"/>
          <w:szCs w:val="22"/>
          <w:lang w:val="en-US" w:eastAsia="ar-SA"/>
        </w:rPr>
        <w:t>Koutalou</w:t>
      </w:r>
      <w:proofErr w:type="spellEnd"/>
      <w:r w:rsidR="00B044EA" w:rsidRPr="00B044EA">
        <w:rPr>
          <w:rFonts w:ascii="Calibri" w:hAnsi="Calibri" w:cs="Calibri"/>
          <w:sz w:val="22"/>
          <w:szCs w:val="22"/>
          <w:lang w:val="en-US" w:eastAsia="ar-SA"/>
        </w:rPr>
        <w:t xml:space="preserve"> V.</w:t>
      </w:r>
      <w:r w:rsidR="00B044EA">
        <w:rPr>
          <w:rFonts w:ascii="Calibri" w:hAnsi="Calibri" w:cs="Calibri"/>
          <w:sz w:val="22"/>
          <w:szCs w:val="22"/>
          <w:lang w:val="en-US" w:eastAsia="ar-SA"/>
        </w:rPr>
        <w:t>,</w:t>
      </w:r>
      <w:r w:rsidR="00B044EA" w:rsidRPr="00B044EA">
        <w:rPr>
          <w:rFonts w:ascii="Calibri" w:hAnsi="Calibri" w:cs="Calibri"/>
          <w:sz w:val="22"/>
          <w:szCs w:val="22"/>
          <w:lang w:val="en-US" w:eastAsia="ar-SA"/>
        </w:rPr>
        <w:t xml:space="preserve"> 2020. </w:t>
      </w:r>
      <w:r w:rsidR="00B044EA" w:rsidRPr="003A3E65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Water Resources Management Flowchart in Regional Unit of </w:t>
      </w:r>
      <w:proofErr w:type="spellStart"/>
      <w:r w:rsidR="00B044EA" w:rsidRPr="003A3E65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Kastoria</w:t>
      </w:r>
      <w:proofErr w:type="spellEnd"/>
      <w:r w:rsidR="00B044EA" w:rsidRPr="00B044EA">
        <w:rPr>
          <w:rFonts w:ascii="Calibri" w:hAnsi="Calibri" w:cs="Calibri"/>
          <w:sz w:val="22"/>
          <w:szCs w:val="22"/>
          <w:lang w:val="en-US" w:eastAsia="ar-SA"/>
        </w:rPr>
        <w:t xml:space="preserve">. </w:t>
      </w:r>
      <w:r w:rsidR="00B044EA" w:rsidRPr="00B044EA">
        <w:rPr>
          <w:rFonts w:ascii="Calibri" w:hAnsi="Calibri" w:cs="Calibri"/>
          <w:i/>
          <w:iCs/>
          <w:sz w:val="22"/>
          <w:szCs w:val="22"/>
          <w:lang w:val="en-US" w:eastAsia="ar-SA"/>
        </w:rPr>
        <w:t>Proceedings of the 1</w:t>
      </w:r>
      <w:r w:rsidR="00B044EA" w:rsidRPr="00B044EA">
        <w:rPr>
          <w:rFonts w:ascii="Calibri" w:hAnsi="Calibri" w:cs="Calibri"/>
          <w:i/>
          <w:iCs/>
          <w:sz w:val="22"/>
          <w:szCs w:val="22"/>
          <w:vertAlign w:val="superscript"/>
          <w:lang w:val="en-US" w:eastAsia="ar-SA"/>
        </w:rPr>
        <w:t>st</w:t>
      </w:r>
      <w:r w:rsidR="00B044EA">
        <w:rPr>
          <w:rFonts w:ascii="Calibri" w:hAnsi="Calibri" w:cs="Calibri"/>
          <w:i/>
          <w:iCs/>
          <w:sz w:val="22"/>
          <w:szCs w:val="22"/>
          <w:lang w:val="en-US" w:eastAsia="ar-SA"/>
        </w:rPr>
        <w:t xml:space="preserve"> </w:t>
      </w:r>
      <w:r w:rsidR="00B044EA" w:rsidRPr="00B044EA">
        <w:rPr>
          <w:rFonts w:ascii="Calibri" w:hAnsi="Calibri" w:cs="Calibri"/>
          <w:i/>
          <w:iCs/>
          <w:sz w:val="22"/>
          <w:szCs w:val="22"/>
          <w:lang w:val="en-US" w:eastAsia="ar-SA"/>
        </w:rPr>
        <w:t>International Conference on Environmental Design</w:t>
      </w:r>
      <w:r w:rsidR="00B044EA" w:rsidRPr="00B044EA">
        <w:rPr>
          <w:rFonts w:ascii="Calibri" w:hAnsi="Calibri" w:cs="Calibri"/>
          <w:sz w:val="22"/>
          <w:szCs w:val="22"/>
          <w:lang w:val="en-US" w:eastAsia="ar-SA"/>
        </w:rPr>
        <w:t>, October 24-25, 2020, Athens, Gree</w:t>
      </w:r>
      <w:r w:rsidR="00B044EA">
        <w:rPr>
          <w:rFonts w:ascii="Calibri" w:hAnsi="Calibri" w:cs="Calibri"/>
          <w:sz w:val="22"/>
          <w:szCs w:val="22"/>
          <w:lang w:val="en-US" w:eastAsia="ar-SA"/>
        </w:rPr>
        <w:t xml:space="preserve">ce. </w:t>
      </w:r>
    </w:p>
    <w:p w:rsidR="00B044EA" w:rsidRPr="00B044EA" w:rsidRDefault="00B044EA" w:rsidP="00B044EA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00" w:lineRule="auto"/>
        <w:ind w:left="900" w:hanging="900"/>
        <w:jc w:val="both"/>
        <w:rPr>
          <w:rFonts w:ascii="Calibri" w:hAnsi="Calibri" w:cs="Calibri"/>
          <w:sz w:val="22"/>
          <w:szCs w:val="22"/>
          <w:lang w:val="en-US" w:eastAsia="ar-SA"/>
        </w:rPr>
      </w:pPr>
      <w:proofErr w:type="spellStart"/>
      <w:r w:rsidRPr="00B044EA">
        <w:rPr>
          <w:rFonts w:ascii="Calibri" w:hAnsi="Calibri" w:cs="Calibri"/>
          <w:sz w:val="22"/>
          <w:szCs w:val="22"/>
          <w:lang w:val="en-US" w:eastAsia="ar-SA"/>
        </w:rPr>
        <w:t>Spiridis</w:t>
      </w:r>
      <w:proofErr w:type="spellEnd"/>
      <w:r w:rsidRPr="00B044EA">
        <w:rPr>
          <w:rFonts w:ascii="Calibri" w:hAnsi="Calibri" w:cs="Calibri"/>
          <w:sz w:val="22"/>
          <w:szCs w:val="22"/>
          <w:lang w:val="en-US" w:eastAsia="ar-SA"/>
        </w:rPr>
        <w:t xml:space="preserve"> A., </w:t>
      </w:r>
      <w:proofErr w:type="spellStart"/>
      <w:r w:rsidRPr="00B044EA">
        <w:rPr>
          <w:rFonts w:ascii="Calibri" w:hAnsi="Calibri" w:cs="Calibri"/>
          <w:sz w:val="22"/>
          <w:szCs w:val="22"/>
          <w:lang w:val="en-US" w:eastAsia="ar-SA"/>
        </w:rPr>
        <w:t>Koutalou</w:t>
      </w:r>
      <w:proofErr w:type="spellEnd"/>
      <w:r w:rsidRPr="00B044EA">
        <w:rPr>
          <w:rFonts w:ascii="Calibri" w:hAnsi="Calibri" w:cs="Calibri"/>
          <w:sz w:val="22"/>
          <w:szCs w:val="22"/>
          <w:lang w:val="en-US" w:eastAsia="ar-SA"/>
        </w:rPr>
        <w:t xml:space="preserve"> V., Malamataris D., </w:t>
      </w:r>
      <w:proofErr w:type="spellStart"/>
      <w:r w:rsidRPr="00B044EA">
        <w:rPr>
          <w:rFonts w:ascii="Calibri" w:hAnsi="Calibri" w:cs="Calibri"/>
          <w:sz w:val="22"/>
          <w:szCs w:val="22"/>
          <w:lang w:val="en-US" w:eastAsia="ar-SA"/>
        </w:rPr>
        <w:t>Konstantinidis</w:t>
      </w:r>
      <w:proofErr w:type="spellEnd"/>
      <w:r w:rsidRPr="00B044EA">
        <w:rPr>
          <w:rFonts w:ascii="Calibri" w:hAnsi="Calibri" w:cs="Calibri"/>
          <w:sz w:val="22"/>
          <w:szCs w:val="22"/>
          <w:lang w:val="en-US" w:eastAsia="ar-SA"/>
        </w:rPr>
        <w:t xml:space="preserve"> A. &amp; </w:t>
      </w:r>
      <w:r w:rsidRPr="00B044EA">
        <w:rPr>
          <w:rFonts w:ascii="Calibri" w:hAnsi="Calibri" w:cs="Calibri"/>
          <w:b/>
          <w:sz w:val="22"/>
          <w:szCs w:val="22"/>
          <w:lang w:val="en-US" w:eastAsia="ar-SA"/>
        </w:rPr>
        <w:t>Psilovikos A.</w:t>
      </w:r>
      <w:r>
        <w:rPr>
          <w:rFonts w:ascii="Calibri" w:hAnsi="Calibri" w:cs="Calibri"/>
          <w:b/>
          <w:sz w:val="22"/>
          <w:szCs w:val="22"/>
          <w:lang w:val="en-US" w:eastAsia="ar-SA"/>
        </w:rPr>
        <w:t>,</w:t>
      </w:r>
      <w:r w:rsidRPr="00B044EA">
        <w:rPr>
          <w:rFonts w:ascii="Calibri" w:hAnsi="Calibri" w:cs="Calibri"/>
          <w:sz w:val="22"/>
          <w:szCs w:val="22"/>
          <w:lang w:val="en-US" w:eastAsia="ar-SA"/>
        </w:rPr>
        <w:t xml:space="preserve"> 2020. </w:t>
      </w:r>
      <w:r w:rsidRPr="00B044EA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Master Plan for Flood Protection of Areas of the Regional Unit of Thessaloniki</w:t>
      </w:r>
      <w:r w:rsidRPr="00B044EA">
        <w:rPr>
          <w:rFonts w:ascii="Calibri" w:hAnsi="Calibri" w:cs="Calibri"/>
          <w:sz w:val="22"/>
          <w:szCs w:val="22"/>
          <w:lang w:val="en-US" w:eastAsia="ar-SA"/>
        </w:rPr>
        <w:t xml:space="preserve">. </w:t>
      </w:r>
      <w:r w:rsidRPr="00B044EA">
        <w:rPr>
          <w:rFonts w:ascii="Calibri" w:hAnsi="Calibri" w:cs="Calibri"/>
          <w:i/>
          <w:iCs/>
          <w:sz w:val="22"/>
          <w:szCs w:val="22"/>
          <w:lang w:val="en-US" w:eastAsia="ar-SA"/>
        </w:rPr>
        <w:t>Proceedings of the 1</w:t>
      </w:r>
      <w:r w:rsidRPr="00B044EA">
        <w:rPr>
          <w:rFonts w:ascii="Calibri" w:hAnsi="Calibri" w:cs="Calibri"/>
          <w:i/>
          <w:iCs/>
          <w:sz w:val="22"/>
          <w:szCs w:val="22"/>
          <w:vertAlign w:val="superscript"/>
          <w:lang w:val="en-US" w:eastAsia="ar-SA"/>
        </w:rPr>
        <w:t>st</w:t>
      </w:r>
      <w:r>
        <w:rPr>
          <w:rFonts w:ascii="Calibri" w:hAnsi="Calibri" w:cs="Calibri"/>
          <w:i/>
          <w:iCs/>
          <w:sz w:val="22"/>
          <w:szCs w:val="22"/>
          <w:lang w:val="en-US" w:eastAsia="ar-SA"/>
        </w:rPr>
        <w:t xml:space="preserve"> </w:t>
      </w:r>
      <w:r w:rsidRPr="00B044EA">
        <w:rPr>
          <w:rFonts w:ascii="Calibri" w:hAnsi="Calibri" w:cs="Calibri"/>
          <w:i/>
          <w:iCs/>
          <w:sz w:val="22"/>
          <w:szCs w:val="22"/>
          <w:lang w:val="en-US" w:eastAsia="ar-SA"/>
        </w:rPr>
        <w:t>International Conference on Environmental Design</w:t>
      </w:r>
      <w:r w:rsidRPr="00B044EA">
        <w:rPr>
          <w:rFonts w:ascii="Calibri" w:hAnsi="Calibri" w:cs="Calibri"/>
          <w:sz w:val="22"/>
          <w:szCs w:val="22"/>
          <w:lang w:val="en-US" w:eastAsia="ar-SA"/>
        </w:rPr>
        <w:t>, October 24-25, 2020, Athens, Greece.</w:t>
      </w:r>
      <w:r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</w:p>
    <w:p w:rsidR="001221CB" w:rsidRDefault="00B044EA" w:rsidP="00B044EA">
      <w:pPr>
        <w:numPr>
          <w:ilvl w:val="2"/>
          <w:numId w:val="12"/>
        </w:numPr>
        <w:tabs>
          <w:tab w:val="left" w:pos="-4590"/>
          <w:tab w:val="left" w:pos="900"/>
        </w:tabs>
        <w:suppressAutoHyphens/>
        <w:spacing w:line="300" w:lineRule="auto"/>
        <w:ind w:left="900" w:hanging="90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B044EA">
        <w:rPr>
          <w:rFonts w:ascii="Calibri" w:hAnsi="Calibri" w:cs="Calibri"/>
          <w:sz w:val="22"/>
          <w:szCs w:val="22"/>
          <w:lang w:val="en-US" w:eastAsia="ar-SA"/>
        </w:rPr>
        <w:t>Spiridis</w:t>
      </w:r>
      <w:proofErr w:type="spellEnd"/>
      <w:r w:rsidRPr="00B044EA">
        <w:rPr>
          <w:rFonts w:ascii="Calibri" w:hAnsi="Calibri" w:cs="Calibri"/>
          <w:sz w:val="22"/>
          <w:szCs w:val="22"/>
          <w:lang w:val="en-US" w:eastAsia="ar-SA"/>
        </w:rPr>
        <w:t xml:space="preserve"> A., </w:t>
      </w:r>
      <w:proofErr w:type="spellStart"/>
      <w:r w:rsidRPr="00B044EA">
        <w:rPr>
          <w:rFonts w:ascii="Calibri" w:hAnsi="Calibri" w:cs="Calibri"/>
          <w:sz w:val="22"/>
          <w:szCs w:val="22"/>
          <w:lang w:val="en-US" w:eastAsia="ar-SA"/>
        </w:rPr>
        <w:t>Koutalou</w:t>
      </w:r>
      <w:proofErr w:type="spellEnd"/>
      <w:r w:rsidRPr="00B044EA">
        <w:rPr>
          <w:rFonts w:ascii="Calibri" w:hAnsi="Calibri" w:cs="Calibri"/>
          <w:sz w:val="22"/>
          <w:szCs w:val="22"/>
          <w:lang w:val="en-US" w:eastAsia="ar-SA"/>
        </w:rPr>
        <w:t xml:space="preserve"> V., Malamataris D. &amp; </w:t>
      </w:r>
      <w:r w:rsidRPr="00B044EA">
        <w:rPr>
          <w:rFonts w:ascii="Calibri" w:hAnsi="Calibri" w:cs="Calibri"/>
          <w:b/>
          <w:sz w:val="22"/>
          <w:szCs w:val="22"/>
          <w:lang w:val="en-US" w:eastAsia="ar-SA"/>
        </w:rPr>
        <w:t>Psilovikos A.</w:t>
      </w:r>
      <w:r>
        <w:rPr>
          <w:rFonts w:ascii="Calibri" w:hAnsi="Calibri" w:cs="Calibri"/>
          <w:b/>
          <w:sz w:val="22"/>
          <w:szCs w:val="22"/>
          <w:lang w:val="en-US" w:eastAsia="ar-SA"/>
        </w:rPr>
        <w:t>,</w:t>
      </w:r>
      <w:r w:rsidRPr="00B044EA">
        <w:rPr>
          <w:rFonts w:ascii="Calibri" w:hAnsi="Calibri" w:cs="Calibri"/>
          <w:sz w:val="22"/>
          <w:szCs w:val="22"/>
          <w:lang w:val="en-US" w:eastAsia="ar-SA"/>
        </w:rPr>
        <w:t xml:space="preserve"> 2020. </w:t>
      </w:r>
      <w:r w:rsidRPr="00B044EA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Master Plan for Flood Protection of the Regional Unit of </w:t>
      </w:r>
      <w:proofErr w:type="spellStart"/>
      <w:r w:rsidRPr="00B044EA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Kozani</w:t>
      </w:r>
      <w:proofErr w:type="spellEnd"/>
      <w:r w:rsidRPr="00B044EA">
        <w:rPr>
          <w:rFonts w:ascii="Calibri" w:hAnsi="Calibri" w:cs="Calibri"/>
          <w:sz w:val="22"/>
          <w:szCs w:val="22"/>
          <w:lang w:val="en-US" w:eastAsia="ar-SA"/>
        </w:rPr>
        <w:t xml:space="preserve">. </w:t>
      </w:r>
      <w:r w:rsidRPr="00B044EA">
        <w:rPr>
          <w:rFonts w:ascii="Calibri" w:hAnsi="Calibri" w:cs="Calibri"/>
          <w:i/>
          <w:iCs/>
          <w:sz w:val="22"/>
          <w:szCs w:val="22"/>
          <w:lang w:val="en-US" w:eastAsia="ar-SA"/>
        </w:rPr>
        <w:t>Proceedings of the 1</w:t>
      </w:r>
      <w:r w:rsidRPr="00B044EA">
        <w:rPr>
          <w:rFonts w:ascii="Calibri" w:hAnsi="Calibri" w:cs="Calibri"/>
          <w:i/>
          <w:iCs/>
          <w:sz w:val="22"/>
          <w:szCs w:val="22"/>
          <w:vertAlign w:val="superscript"/>
          <w:lang w:val="en-US" w:eastAsia="ar-SA"/>
        </w:rPr>
        <w:t>st</w:t>
      </w:r>
      <w:r>
        <w:rPr>
          <w:rFonts w:ascii="Calibri" w:hAnsi="Calibri" w:cs="Calibri"/>
          <w:i/>
          <w:iCs/>
          <w:sz w:val="22"/>
          <w:szCs w:val="22"/>
          <w:lang w:val="en-US" w:eastAsia="ar-SA"/>
        </w:rPr>
        <w:t xml:space="preserve"> </w:t>
      </w:r>
      <w:r w:rsidRPr="00B044EA">
        <w:rPr>
          <w:rFonts w:ascii="Calibri" w:hAnsi="Calibri" w:cs="Calibri"/>
          <w:i/>
          <w:iCs/>
          <w:sz w:val="22"/>
          <w:szCs w:val="22"/>
          <w:lang w:val="en-US" w:eastAsia="ar-SA"/>
        </w:rPr>
        <w:t>International Conference on Environmental Design</w:t>
      </w:r>
      <w:r w:rsidRPr="00B044EA">
        <w:rPr>
          <w:rFonts w:ascii="Calibri" w:hAnsi="Calibri" w:cs="Calibri"/>
          <w:sz w:val="22"/>
          <w:szCs w:val="22"/>
          <w:lang w:val="en-US" w:eastAsia="ar-SA"/>
        </w:rPr>
        <w:t>, October 24-25, 2020, Athens, Greece.</w:t>
      </w:r>
      <w:r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</w:p>
    <w:p w:rsidR="00B044EA" w:rsidRPr="00FE0421" w:rsidRDefault="00B044EA" w:rsidP="00B044EA">
      <w:pPr>
        <w:tabs>
          <w:tab w:val="left" w:pos="-4590"/>
          <w:tab w:val="left" w:pos="900"/>
        </w:tabs>
        <w:suppressAutoHyphens/>
        <w:spacing w:line="300" w:lineRule="auto"/>
        <w:ind w:firstLine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Τζιμόπουλος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Χ.,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Άρ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Τζιμούρτας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Σ., 1995.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Εξομοίωση της υδρογεωλογικής λεκάνης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Ειδομένης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– Ευζώνων με τη μέθοδο των πολλαπλών κελιών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Πρακτικά του 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6</w:t>
      </w:r>
      <w:r w:rsidRPr="00FE0421">
        <w:rPr>
          <w:rFonts w:ascii="Calibri" w:hAnsi="Calibri" w:cs="Calibri"/>
          <w:i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Πανελληνίου Συνεδρίου της Ε.Υ.Ε.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σελ. 134–141, Θεσσαλονίκη, Μάιος 1995.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Άρ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Μουτσόπουλος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Τζιμόπουλος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Χ. &amp; Γιαννόπουλος Σ., 1996</w:t>
      </w:r>
      <w:r w:rsidR="009F070B">
        <w:rPr>
          <w:rFonts w:ascii="Calibri" w:hAnsi="Calibri" w:cs="Calibri"/>
          <w:sz w:val="22"/>
          <w:szCs w:val="22"/>
          <w:lang w:val="el-GR" w:eastAsia="ar-SA"/>
        </w:rPr>
        <w:t>.</w:t>
      </w:r>
      <w:r w:rsidRPr="009F070B">
        <w:rPr>
          <w:rFonts w:ascii="Calibri" w:hAnsi="Calibri" w:cs="Calibri"/>
          <w:bCs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Προσδιορισμός του υδατικού ισοζυγίου του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υδροφορέα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Ειδομένης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- Ευζώνων με τη χρήση του μοντέλου MODFLOW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. Πρακτικά του 2</w:t>
      </w:r>
      <w:r w:rsidRPr="00FE0421">
        <w:rPr>
          <w:rFonts w:ascii="Calibri" w:hAnsi="Calibri" w:cs="Calibri"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Πανελληνίου Συνεδρίου : «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Εγγειοβελτιωτικά Έργα – Διαχείριση Υδατικών Πόρων – Εκμηχάνιση Γεωργίας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», σελ. 210-222, Λάρισα, Απρίλιος 1996.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Άρ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Ρόκκα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Αγγ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., 1997.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Οι χάρτες ως μέσα παρακολούθησης των φυσικών και ανθρωπογενών αλλαγών του περιβάλλοντος της Ελλάδας κατά τον 20</w:t>
      </w:r>
      <w:r w:rsidRPr="00FE0421">
        <w:rPr>
          <w:rFonts w:ascii="Calibri" w:hAnsi="Calibri" w:cs="Calibri"/>
          <w:b/>
          <w:sz w:val="22"/>
          <w:szCs w:val="22"/>
          <w:u w:val="single"/>
          <w:vertAlign w:val="superscript"/>
          <w:lang w:val="el-GR" w:eastAsia="ar-SA"/>
        </w:rPr>
        <w:t>ο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αιώνα</w:t>
      </w:r>
      <w:r w:rsidR="009F070B" w:rsidRPr="009F070B">
        <w:rPr>
          <w:rFonts w:ascii="Calibri" w:hAnsi="Calibri" w:cs="Calibri"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Πρακτικά του 4</w:t>
      </w:r>
      <w:r w:rsidRPr="00FE0421">
        <w:rPr>
          <w:rFonts w:ascii="Calibri" w:hAnsi="Calibri" w:cs="Calibri"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Εθνικού Συνεδρίου Χαρτογραφίας με τίτλο «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Χαρτογραφία και χάρτες στην ανάδειξη και προστασία του περιβάλλοντος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» σελ. 33-42, Καστοριά, Οκτώβριος 1997.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Άρ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Σεϊτανίδης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Γ. &amp;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Αντ., 2000.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Το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υγροτοπικό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σύμπλεγμα της λεκάνης του κάτω Αχελώου ως περιβαλλοντικό, εκπαιδευτικό, τουριστικό και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γεωπολιτιστικό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πρότυπο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Πρακτικά του Συμποσίου που διοργανώθηκε από το ΓΕΩΤΕΕ – Παράρτημα Ανατολικής Στερεάς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lastRenderedPageBreak/>
        <w:t>Ελλάδας, με τίτλο «</w:t>
      </w:r>
      <w:proofErr w:type="spellStart"/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Γεωτουριστικά</w:t>
      </w:r>
      <w:proofErr w:type="spellEnd"/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, </w:t>
      </w:r>
      <w:proofErr w:type="spellStart"/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γεωπολιτιστικά</w:t>
      </w:r>
      <w:proofErr w:type="spellEnd"/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μονοπάτια και </w:t>
      </w:r>
      <w:proofErr w:type="spellStart"/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γεωμυθότοποι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», σελ. 114–125, Αθήνα, Ιούνιος 2000.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Αλμπανάκης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Κ.,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Αρ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Μαργώνη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Σ. &amp; Υφαντής Β., 2001.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Συμβολή των συστημάτων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REMOS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στην παρακολούθηση παλιρροϊκών φαινομένων και στη διαχείριση παράκτιων περιοχών</w:t>
      </w:r>
      <w:r w:rsidR="009F070B">
        <w:rPr>
          <w:rFonts w:ascii="Calibri" w:hAnsi="Calibri" w:cs="Calibri"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Πρακτικά του 10</w:t>
      </w:r>
      <w:r w:rsidRPr="00FE0421">
        <w:rPr>
          <w:rFonts w:ascii="Calibri" w:hAnsi="Calibri" w:cs="Calibri"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Πανελληνίου Συνεδρίου Ιχθυολόγων με τίτλο «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Διαχείριση και </w:t>
      </w:r>
      <w:proofErr w:type="spellStart"/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αειφορική</w:t>
      </w:r>
      <w:proofErr w:type="spellEnd"/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ανάπτυξη υδάτινων και παρυδάτιων περιοχών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», σελ. 411-414, Χανιά, Οκτώβριος 2001.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bookmarkStart w:id="5" w:name="OLE_LINK10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Σπυρίδης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A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.,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Αρ.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&amp; Κουτάλου Β., 2002.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Εξαγωγή όμβριων καμπυλών Νομού Κοζάνης για χρήση αυτών σε αντιπλημμυρικά έργα και έργα διαχείρισης υδατικών πόρων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Πρακτικά του 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6</w:t>
      </w:r>
      <w:r w:rsidRPr="00FE0421">
        <w:rPr>
          <w:rFonts w:ascii="Calibri" w:hAnsi="Calibri" w:cs="Calibri"/>
          <w:i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Πανελληνίου Γεωγραφικού Συνεδρίου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της Ελληνικής Γεωγραφικής Εταιρείας, Τόμος Ι, σελ. 339 – 346, Θεσσαλονίκη, Οκτώβριος 2002. </w:t>
      </w:r>
      <w:bookmarkEnd w:id="5"/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Α.,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Αλμπανάκης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Μαργώνη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Σ.,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Αρ.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Ιωαννίδης Δ. &amp;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Μακρυγιώργος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Χ., 2002</w:t>
      </w:r>
      <w:r w:rsidR="009F070B">
        <w:rPr>
          <w:rFonts w:ascii="Calibri" w:hAnsi="Calibri" w:cs="Calibri"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Συμβολή στη διαχείριση και στην περιβαλλοντική παρακολούθηση του ποτάμιου συστήματος του Νέστου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Πρακτικά του 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6</w:t>
      </w:r>
      <w:r w:rsidRPr="00FE0421">
        <w:rPr>
          <w:rFonts w:ascii="Calibri" w:hAnsi="Calibri" w:cs="Calibri"/>
          <w:i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Πανελληνίου Γεωγραφικού Συνεδρίου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της Ελληνικής Γεωγραφικής Εταιρείας, Τόμος ΙΙ, σελ. 505 – 512, Θεσσαλονίκη, Οκτώβριος 2002.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Μαργώνη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Συρίδης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Γ.,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Αρ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Τρώντσιος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Γ.,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Σταϊνχάουερ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Γ.,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Βουβαλίδης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Μουζούρη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Γ., 2002.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Η εξέλιξη του φυσικού περιβάλλοντος στην περιοχή του έλους του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Σχινιά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Μαραθώνα από την αρχαιότητα μέχρι σήμερα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Πρακτικά του 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6</w:t>
      </w:r>
      <w:r w:rsidRPr="00FE0421">
        <w:rPr>
          <w:rFonts w:ascii="Calibri" w:hAnsi="Calibri" w:cs="Calibri"/>
          <w:i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Πανελληνίου Γεωγραφικού Συνεδρίου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της Ελληνικής Γεωγραφικής Εταιρείας, Τόμος Ι, σελ. 159 – 166, Θεσσαλονίκη, Οκτώβριος 2002.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Μουζούρη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Γ.,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Αλμπανάκης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Κ.,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Αρ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Βουβαλίδης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Μαργώνη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Σ., 2002.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Το υδρολογικό ισοζύγιο της λεκάνης απορροής της λίμνης Κορώνειας και η επίδρασή του στην εξέλιξη των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μορφομετρικών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χαρακτηριστικών της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Πρακτικά του 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6</w:t>
      </w:r>
      <w:r w:rsidRPr="00FE0421">
        <w:rPr>
          <w:rFonts w:ascii="Calibri" w:hAnsi="Calibri" w:cs="Calibri"/>
          <w:i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Πανελληνίου Γεωγραφικού Συνεδρίου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της Ελληνικής Γεωγραφικής Εταιρείας, Τόμος Ι, σελ. 202 – 209, Θεσσαλονίκη, Οκτώβριος 2002.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Βουβαλίδης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Κ., Γάκης Α.,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Βαβλιάκης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Ελ.,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Μαργώνη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Μουζούρη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Γ.,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Αρ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., 2002.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Γεωμορφολογικές παρατηρήσεις στην υδρολογική λεκάνη του χειμάρρου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Ξηροποτάμου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–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Δοξάτου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Δράμας (Μακεδονία)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Πρακτικά του 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6</w:t>
      </w:r>
      <w:r w:rsidRPr="00FE0421">
        <w:rPr>
          <w:rFonts w:ascii="Calibri" w:hAnsi="Calibri" w:cs="Calibri"/>
          <w:i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Πανελληνίου Γεωγραφικού Συνεδρίου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της Ελληνικής Γεωγραφικής Εταιρείας, Τόμος Ι, σελ. 38 – 45, Θεσσαλονίκη, Οκτώβριος 2002.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Αντ.,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Αλμπανάκης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Μαργώνη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Σ.,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Αρ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&amp;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Μακρυγιώργος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Χ., 2003.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Ορισμένα στοιχεία της λειτουργίας του συστήματος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>REMOS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στο δέλτα του Νέστου για τον ποσοτικό και ποιοτικό έλεγχο των υδατικών πόρων μετά τη λειτουργία των υδροηλεκτρικών έργων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Πρακτικά του 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3</w:t>
      </w:r>
      <w:r w:rsidRPr="00FE0421">
        <w:rPr>
          <w:rFonts w:ascii="Calibri" w:hAnsi="Calibri" w:cs="Calibri"/>
          <w:i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Πανελληνίου Συνεδρίου Γεωργικής Μηχανικής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σελ. 257–264, Θεσσαλονίκη, Απρίλιος 2003.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Αλμπανάκης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Βουβαλίδης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Κομματά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Π., Σπανού Σ. &amp;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Αρ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., 2004.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Μορφολογική αποτύπωση του πυθμένα της λιμνοθάλασσας του Μεσολογγίου με τη χρήση ΓΣΠ και διαστημικών φωτογραφιών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Πρακτικά του 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10</w:t>
      </w:r>
      <w:r w:rsidRPr="00FE0421">
        <w:rPr>
          <w:rFonts w:ascii="Calibri" w:hAnsi="Calibri" w:cs="Calibri"/>
          <w:i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Διεθνούς Συνεδρίου της Ελληνικής Γεωλογικής Εταιρείας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Δελτίο της Ελληνικής Γεωλογικής Εταιρείας,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τομ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XXXVI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σελ. 950 – 957, Θεσσαλονίκη, Απρίλιος 2004.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Αρ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Πέννος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Μαργώνη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Σ., &amp; Σπυρίδης Α., 2004.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Η (μη) ποσοτική και ποιοτική ορθολογική διαχείριση των υδατικών πόρων στα μεγάλα αρδευτικά έργα της πεδιάδας Σερρών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. Πρακτικά του 1</w:t>
      </w:r>
      <w:r w:rsidRPr="00FE0421">
        <w:rPr>
          <w:rFonts w:ascii="Calibri" w:hAnsi="Calibri" w:cs="Calibri"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Πανελλήνιου Περιβαλλοντικού Συνεδρίου με τίτλο : «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Σύγχρονα Περιβαλλοντικά θέματα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» σελ. 498 – 508, Ν. Ορεστιάδα Έβρου, Μάιος 2004.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lastRenderedPageBreak/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Άρ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Μαργώνη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Βαβλιάκης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Ελ.,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Αντ., 2004.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Παρακολούθηση και προσομοίωση της γεωγραφικής κατανομής της ραγδαίας βροχόπτωσης της 28–29/11/2001 στη Σάμο και συμβολή στην ολοκληρωμένη διαχείριση των υδατικών της πόρων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Πρακτικά του 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7</w:t>
      </w:r>
      <w:r w:rsidRPr="00FE0421">
        <w:rPr>
          <w:rFonts w:ascii="Calibri" w:hAnsi="Calibri" w:cs="Calibri"/>
          <w:i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Πανελληνίου Γεωγραφικού Συνεδρίου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Τόμος Ι, σελ. 450 – 457, Μυτιλήνη, Οκτώβριος 2004.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Αντ.,</w:t>
      </w:r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Άρ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&amp;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Μαργώνη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Σ., 2004.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Μαθηματική προσομοίωση της πρόσχωσης στο υδάτινο περιβάλλον του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υγροβιοτόπου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της λίμνης Κερκίνης από τα φερτά υλικά του ποταμού Στρυμόνα</w:t>
      </w:r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.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Πρακτικά του 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7</w:t>
      </w:r>
      <w:r w:rsidRPr="00FE0421">
        <w:rPr>
          <w:rFonts w:ascii="Calibri" w:hAnsi="Calibri" w:cs="Calibri"/>
          <w:i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Πανελληνίου Γεωγραφικού Συνεδρίου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Τόμος Ι, σελ. 512 – 519, Μυτιλήνη, Οκτώβριος 2004.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Αντ.,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Αλμπανάκης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Λαόπουλος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Θ.,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Αρ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Κοσματόπουλος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Κ. &amp;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Μαργώνη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Σ., 2004.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H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Συμβολή της Αυτοματοποιημένης Παρακολούθησης (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Monitoring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) του Διασυνοριακού Ποταμού Νέστου στην Βιώσιμη Διαχείριση του. Μια πρώτη προσέγγιση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. Ηλεκτρονικά Πρακτικά του 1</w:t>
      </w:r>
      <w:r w:rsidRPr="00FE0421">
        <w:rPr>
          <w:rFonts w:ascii="Calibri" w:hAnsi="Calibri" w:cs="Calibri"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Συμποσίου Περιβάλλοντος του ΑΠΘ με τίτλο «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Η εφαρμογή της Ευρωπαϊκής Οδηγίας 60/2000 για τα νερά στην Ελλάδα και η Ευρωπαϊκή Εμπειρία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», Θεσσαλονίκη, Νοέμβριος 2004.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Ζαρκάδας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Μαργώνη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Σ.,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Αρ.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Δαλέζιος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Ν., 2005.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Εκτίμηση και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Μοντελοποίηση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του Κίνδυνου Διάβρωσης στη Λεκάνη Απορροής του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Ξηροποτάμου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Καστοριάς με Χρήση ΓΣΠ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. Πρακτικά της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1</w:t>
      </w:r>
      <w:r w:rsidRPr="00FE0421">
        <w:rPr>
          <w:rFonts w:ascii="Calibri" w:hAnsi="Calibri" w:cs="Calibri"/>
          <w:i/>
          <w:sz w:val="22"/>
          <w:szCs w:val="22"/>
          <w:vertAlign w:val="superscript"/>
          <w:lang w:val="el-GR" w:eastAsia="ar-SA"/>
        </w:rPr>
        <w:t>ης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Πανελλήνιας Ημερίδας της Επιτροπής Γεωμορφολογίας &amp; Περιβάλλοντος της Ελληνικής Γεωλογικής Εταιρείας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Δελτίο της Ελληνικής Γεωλογικής Εταιρείας,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Τομος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XXXVIII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σελ. 42 – 53, Θεσσαλονίκη, Νοέμβριος 2005.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bCs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Αρ., 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Φιλίππου Χρ.,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Μαργώνη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Σ.,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Μαντζαφλέρη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Ν.,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Κούγκολος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Αθ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., 2006.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Σύγκριση δυο Αλγορίθμων Χωρικής Προσομοίωσης των Ποιοτικών Παραμέτρων των Υδάτων της Λίμνης της Καστοριάς με τη Χρήση Γεωγραφικών Συστημάτων Πληροφοριών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. Πρακτικά του 1</w:t>
      </w:r>
      <w:r w:rsidRPr="00FE0421">
        <w:rPr>
          <w:rFonts w:ascii="Calibri" w:hAnsi="Calibri" w:cs="Calibri"/>
          <w:bCs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Πανελλήνιου Συνεδρίου με τίτλο : «</w:t>
      </w:r>
      <w:r w:rsidRPr="00FE0421">
        <w:rPr>
          <w:rFonts w:ascii="Calibri" w:hAnsi="Calibri" w:cs="Calibri"/>
          <w:bCs/>
          <w:i/>
          <w:sz w:val="22"/>
          <w:szCs w:val="22"/>
          <w:lang w:val="el-GR" w:eastAsia="ar-SA"/>
        </w:rPr>
        <w:t>Μονάδες Επεξεργασίας υγρών αποβλήτων μικρής κλίμακας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», σελ. 25 – 32,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Πορταριά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Πηλίου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, Απρίλιος 2006.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Αρ.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Ζαρκάδας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Π., 2006.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Μοντέλο Προσομοίωσης Υδατικού Ισοζυγίου της Λεκάνης Απορροής της λίμνης Καστοριάς</w:t>
      </w:r>
      <w:r w:rsidR="009F070B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Πρακτικά του 10</w:t>
      </w:r>
      <w:r w:rsidRPr="00FE0421">
        <w:rPr>
          <w:rFonts w:ascii="Calibri" w:hAnsi="Calibri" w:cs="Calibri"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Πανελλήνιου Συνεδρίου ΕΥΕ με τίτλο : «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Διαχείριση Υδατικών Πόρων και Προστασία Περιβάλλοντος – Σύγχρονες Θεωρήσεις, Προβλήματα και Προοπτικές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», Τόμος Ι, σελ. 63 – 70, Ξάνθη, Δεκέμβριος 2006.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eastAsia="Arial Unicode MS" w:hAnsi="Calibri" w:cs="Calibri"/>
          <w:bCs/>
          <w:sz w:val="22"/>
          <w:szCs w:val="22"/>
          <w:lang w:val="el-GR" w:eastAsia="ar-SA"/>
        </w:rPr>
        <w:t>Σεϊτανίδης</w:t>
      </w:r>
      <w:proofErr w:type="spellEnd"/>
      <w:r w:rsidRPr="00FE0421">
        <w:rPr>
          <w:rFonts w:ascii="Calibri" w:eastAsia="Arial Unicode MS" w:hAnsi="Calibri" w:cs="Calibri"/>
          <w:bCs/>
          <w:sz w:val="22"/>
          <w:szCs w:val="22"/>
          <w:lang w:val="el-GR" w:eastAsia="ar-SA"/>
        </w:rPr>
        <w:t xml:space="preserve"> Γ., </w:t>
      </w:r>
      <w:proofErr w:type="spellStart"/>
      <w:r w:rsidRPr="00FE0421">
        <w:rPr>
          <w:rFonts w:ascii="Calibri" w:eastAsia="Arial Unicode MS" w:hAnsi="Calibri" w:cs="Calibri"/>
          <w:bCs/>
          <w:sz w:val="22"/>
          <w:szCs w:val="22"/>
          <w:lang w:val="el-GR" w:eastAsia="ar-SA"/>
        </w:rPr>
        <w:t>Μαργώνη</w:t>
      </w:r>
      <w:proofErr w:type="spellEnd"/>
      <w:r w:rsidRPr="00FE0421">
        <w:rPr>
          <w:rFonts w:ascii="Calibri" w:eastAsia="Arial Unicode MS" w:hAnsi="Calibri" w:cs="Calibri"/>
          <w:bCs/>
          <w:sz w:val="22"/>
          <w:szCs w:val="22"/>
          <w:lang w:val="el-GR" w:eastAsia="ar-SA"/>
        </w:rPr>
        <w:t xml:space="preserve"> Σ. </w:t>
      </w:r>
      <w:proofErr w:type="spellStart"/>
      <w:r w:rsidRPr="00FE0421">
        <w:rPr>
          <w:rFonts w:ascii="Calibri" w:eastAsia="Arial Unicode MS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eastAsia="Arial Unicode MS" w:hAnsi="Calibri" w:cs="Calibri"/>
          <w:b/>
          <w:bCs/>
          <w:sz w:val="22"/>
          <w:szCs w:val="22"/>
          <w:lang w:val="el-GR" w:eastAsia="ar-SA"/>
        </w:rPr>
        <w:t xml:space="preserve"> Αρ.</w:t>
      </w:r>
      <w:r w:rsidRPr="00FE0421">
        <w:rPr>
          <w:rFonts w:ascii="Calibri" w:eastAsia="Arial Unicode MS" w:hAnsi="Calibri" w:cs="Calibri"/>
          <w:bCs/>
          <w:sz w:val="22"/>
          <w:szCs w:val="22"/>
          <w:lang w:val="el-GR" w:eastAsia="ar-SA"/>
        </w:rPr>
        <w:t xml:space="preserve">, 2006. 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>Η παρακολούθηση (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n-US" w:eastAsia="ar-SA"/>
        </w:rPr>
        <w:t>monitoring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 xml:space="preserve">) του </w:t>
      </w:r>
      <w:proofErr w:type="spellStart"/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>Ευπαλινείου</w:t>
      </w:r>
      <w:proofErr w:type="spellEnd"/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 xml:space="preserve"> ορύγματος της Σάμου. Ένα υδραυλικό έργο της αρχαιότητας με χαρακτηριστικά δυναμικού </w:t>
      </w:r>
      <w:proofErr w:type="spellStart"/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>καρστικού</w:t>
      </w:r>
      <w:proofErr w:type="spellEnd"/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 xml:space="preserve"> σπηλαίου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.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Πρακτικά της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2</w:t>
      </w:r>
      <w:r w:rsidRPr="00FE0421">
        <w:rPr>
          <w:rFonts w:ascii="Calibri" w:hAnsi="Calibri" w:cs="Calibri"/>
          <w:i/>
          <w:sz w:val="22"/>
          <w:szCs w:val="22"/>
          <w:vertAlign w:val="superscript"/>
          <w:lang w:val="el-GR" w:eastAsia="ar-SA"/>
        </w:rPr>
        <w:t>ης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 xml:space="preserve"> Πανελλήνιας Ημερίδας της Επιτροπής Γεωμορφολογίας &amp; Περιβάλλοντος της Ελληνικής Γεωλογικής Εταιρείας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αφιερωμένης στη Μνήμη των καθηγητών Αντωνίου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Ψιλοβίκου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και Ελευθέριου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Βαβλιάκη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Δελτίο της Ελληνικής Γεωλογικής Εταιρείας,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Τομος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XXXIX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/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III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, σελ. 1 – 11, Αθήνα, Νοέμβριος 2006.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bCs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Σέντας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Α.,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Αρ.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Σαπουντζής Μ.,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Γκιτσάκης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Ν., 2008.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Εφαρμογή των Στοχαστικών Μοντέλων στις Μηνιαίες Μετρήσεις των Παραμέτρων των Υδάτων του Πηνειού Ποταμού</w:t>
      </w:r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. 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Πρακτικά του 2</w:t>
      </w:r>
      <w:r w:rsidRPr="00FE0421">
        <w:rPr>
          <w:rFonts w:ascii="Calibri" w:hAnsi="Calibri" w:cs="Calibri"/>
          <w:bCs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Διεθνούς Συνεδρίου με τίτλο : «Εγκαταστάσεις Επεξεργασίας Νερού και Αποβλήτων Μικρής Κλίμακας – 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SWAT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’08», σελ. 457 – 462, Συγγραφείς : Ζουμπούλης,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Κούγκολος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, Σαμαράς, Σκιάθος, Μάιος 2008.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b/>
          <w:bCs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Αρ.,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2008. 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>Συγκριτική Αξιολόγηση των Δεδομένων Παρακολούθησης (</w:t>
      </w:r>
      <w:proofErr w:type="spellStart"/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>monitoring</w:t>
      </w:r>
      <w:proofErr w:type="spellEnd"/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>) του ποταμού Νέστου από δύο Τηλεμετρικούς Σταθμούς «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n-US" w:eastAsia="ar-SA"/>
        </w:rPr>
        <w:t>REMOS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 xml:space="preserve">» για το Έτος 2004. Η Βάση 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lastRenderedPageBreak/>
        <w:t>για μια Ορθολογική Υδατική Διαχείριση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. 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Πρακτικά του 2</w:t>
      </w:r>
      <w:r w:rsidRPr="00FE0421">
        <w:rPr>
          <w:rFonts w:ascii="Calibri" w:hAnsi="Calibri" w:cs="Calibri"/>
          <w:bCs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Διεθνούς Συνεδρίου με τίτλο : «Εγκαταστάσεις Επεξεργασίας Νερού και Αποβλήτων Μικρής Κλίμακας – 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SWAT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’08», σελ. 435 – 440, Συγγραφείς : Ζουμπούλης,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Κούγκολος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, Σαμαράς, Σκιάθος, Μάιος 2008.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eastAsia="Arial Unicode MS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>Παπανίκος</w:t>
      </w:r>
      <w:proofErr w:type="spellEnd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 Ν.,</w:t>
      </w:r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 xml:space="preserve"> Αρ., 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>Σαπουντζής Μ. &amp; Ματσιώρη Σ., 2009.</w:t>
      </w:r>
      <w:r w:rsidRPr="009F070B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 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>Τα Έργα Επανασύστασης και Λειτουργίας της Λίμνης Κάρλας (Θεσσαλία) και ο Πολλαπλός Σκοπός της</w:t>
      </w:r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 xml:space="preserve">. 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Πρακτικά του κοινού Συνεδρίου ΕΥΕ – ΕΕΔΥΠ, «Ολοκληρωμένη Διαχείριση Υδατικών Πόρων σε Συνθήκες Κλιματικών Αλλαγών», Τόμος Ι, σελ. 59 – 66, Βόλος, Μάιος 2009.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eastAsia="Arial Unicode MS" w:hAnsi="Calibri" w:cs="Calibri"/>
          <w:b/>
          <w:sz w:val="22"/>
          <w:szCs w:val="22"/>
          <w:lang w:val="el-GR" w:eastAsia="ar-SA"/>
        </w:rPr>
      </w:pP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Φασούλα Α., Σαπουντζής Μ. &amp; </w:t>
      </w:r>
      <w:proofErr w:type="spellStart"/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 xml:space="preserve"> Αρ.,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 2009. 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 xml:space="preserve">Διερεύνηση του </w:t>
      </w:r>
      <w:proofErr w:type="spellStart"/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>πλημμυρικού</w:t>
      </w:r>
      <w:proofErr w:type="spellEnd"/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 xml:space="preserve"> φαινομένου της 9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vertAlign w:val="superscript"/>
          <w:lang w:val="el-GR" w:eastAsia="ar-SA"/>
        </w:rPr>
        <w:t>ης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 xml:space="preserve"> Οκτωβρίου 2006, στο χείμαρρο «</w:t>
      </w:r>
      <w:proofErr w:type="spellStart"/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>Κραυσίδωνα</w:t>
      </w:r>
      <w:proofErr w:type="spellEnd"/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>» Βόλου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. Πρακτικά του κοινού Συνεδρίου ΕΥΕ – ΕΕΔΥΠ, «Ολοκληρωμένη Διαχείριση Υδατικών Πόρων σε Συνθήκες Κλιματικών Αλλαγών», Τόμος Ι, σελ. 171 – 178, Βόλος, Μάιος 2009.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eastAsia="Arial Unicode MS" w:hAnsi="Calibri" w:cs="Calibri"/>
          <w:b/>
          <w:sz w:val="22"/>
          <w:szCs w:val="22"/>
          <w:lang w:val="el-GR" w:eastAsia="ar-SA"/>
        </w:rPr>
      </w:pP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Μπίκου Ζ., Ματσιώρη Σ. &amp; </w:t>
      </w:r>
      <w:proofErr w:type="spellStart"/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 xml:space="preserve"> Α.,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 2009. 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>Οικονομική αποτίμηση της υποβάθμισης λόγω ρύπανσης του υδάτινου περιβάλλοντος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. Πρακτικά του κοινού Συνεδρίου ΕΥΕ – ΕΕΔΥΠ, «Ολοκληρωμένη Διαχείριση Υδατικών Πόρων σε Συνθήκες Κλιματικών Αλλαγών», Τόμος ΙΙ, σελ. 1015 – 1022, Βόλος, Μάιος 2009.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eastAsia="Arial Unicode MS" w:hAnsi="Calibri" w:cs="Calibri"/>
          <w:b/>
          <w:sz w:val="22"/>
          <w:szCs w:val="22"/>
          <w:lang w:val="el-GR" w:eastAsia="ar-SA"/>
        </w:rPr>
      </w:pPr>
      <w:proofErr w:type="spellStart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>Δαλέζιος</w:t>
      </w:r>
      <w:proofErr w:type="spellEnd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 Ν., Μπουκουβάλα Ε., </w:t>
      </w:r>
      <w:proofErr w:type="spellStart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>Μπλάντα</w:t>
      </w:r>
      <w:proofErr w:type="spellEnd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 Α., </w:t>
      </w:r>
      <w:proofErr w:type="spellStart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>Πισμίχος</w:t>
      </w:r>
      <w:proofErr w:type="spellEnd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 Ν., Σπυρόπουλος Ν. &amp; </w:t>
      </w:r>
      <w:proofErr w:type="spellStart"/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 xml:space="preserve"> Α.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, 2011. 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 xml:space="preserve">Πιστοποίηση και Αξιοπιστία Συμβατικών Δεικτών Εκτίμησης </w:t>
      </w:r>
      <w:proofErr w:type="spellStart"/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>Υδρομετεωρολογικής</w:t>
      </w:r>
      <w:proofErr w:type="spellEnd"/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 xml:space="preserve"> Ξηρασίας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>. Πρακτικά του 7</w:t>
      </w:r>
      <w:r w:rsidRPr="00FE0421">
        <w:rPr>
          <w:rFonts w:ascii="Calibri" w:eastAsia="Arial Unicode MS" w:hAnsi="Calibri" w:cs="Calibri"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 Πανελλήνιου Συνεδρίου της Ε.Γ.Μ.Ε.,</w:t>
      </w:r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 xml:space="preserve"> Ενότητα 9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: Γεωγραφικά Πληροφοριακά Συστήματα και </w:t>
      </w:r>
      <w:proofErr w:type="spellStart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>Τηλεπισκόπιση</w:t>
      </w:r>
      <w:proofErr w:type="spellEnd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, </w:t>
      </w:r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>Εργασία 3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, Αθήνα, Νοέμβριος 2011.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eastAsia="Arial Unicode MS" w:hAnsi="Calibri" w:cs="Calibri"/>
          <w:sz w:val="22"/>
          <w:szCs w:val="22"/>
          <w:lang w:val="el-GR" w:eastAsia="ar-SA"/>
        </w:rPr>
      </w:pP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Κάγκαλου Ι., Κορμάς Κ., </w:t>
      </w:r>
      <w:proofErr w:type="spellStart"/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 xml:space="preserve"> Α.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 &amp; </w:t>
      </w:r>
      <w:proofErr w:type="spellStart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>Τσίκληρας</w:t>
      </w:r>
      <w:proofErr w:type="spellEnd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 Α., 2012. </w:t>
      </w:r>
      <w:r w:rsidRPr="00FE0421">
        <w:rPr>
          <w:rFonts w:ascii="Calibri" w:eastAsia="Arial Unicode MS" w:hAnsi="Calibri" w:cs="Calibri"/>
          <w:b/>
          <w:bCs/>
          <w:sz w:val="22"/>
          <w:szCs w:val="22"/>
          <w:u w:val="single"/>
          <w:lang w:val="el-GR" w:eastAsia="ar-SA"/>
        </w:rPr>
        <w:t>Μια σταθερή «Οδηγία» και ένα μεταβαλλόμενο κλίμα στη διαχείριση των εσωτερικών νερών της Μεσογείου</w:t>
      </w:r>
      <w:r w:rsidRPr="00FE0421">
        <w:rPr>
          <w:rFonts w:ascii="Calibri" w:eastAsia="Arial Unicode MS" w:hAnsi="Calibri" w:cs="Calibri"/>
          <w:bCs/>
          <w:sz w:val="22"/>
          <w:szCs w:val="22"/>
          <w:lang w:val="el-GR" w:eastAsia="ar-SA"/>
        </w:rPr>
        <w:t>. Ηλεκτρονικά Πρακτικά του 10</w:t>
      </w:r>
      <w:r w:rsidRPr="00FE0421">
        <w:rPr>
          <w:rFonts w:ascii="Calibri" w:eastAsia="Arial Unicode MS" w:hAnsi="Calibri" w:cs="Calibri"/>
          <w:bCs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eastAsia="Arial Unicode MS" w:hAnsi="Calibri" w:cs="Calibri"/>
          <w:bCs/>
          <w:sz w:val="22"/>
          <w:szCs w:val="22"/>
          <w:lang w:val="el-GR" w:eastAsia="ar-SA"/>
        </w:rPr>
        <w:t xml:space="preserve"> Πανελληνίου Συνεδρίου Αλιείας – Ωκεανογραφίας, Αθήνα, Μάιος 2012.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eastAsia="Arial Unicode MS" w:hAnsi="Calibri" w:cs="Calibri"/>
          <w:b/>
          <w:bCs/>
          <w:sz w:val="22"/>
          <w:szCs w:val="22"/>
          <w:lang w:val="el-GR" w:eastAsia="ar-SA"/>
        </w:rPr>
      </w:pPr>
      <w:proofErr w:type="spellStart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>Ζήσου</w:t>
      </w:r>
      <w:proofErr w:type="spellEnd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 Χ. και </w:t>
      </w:r>
      <w:proofErr w:type="spellStart"/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 xml:space="preserve"> Α.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, 2012. 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 xml:space="preserve">Η Παρακολούθηση και η αποτίμηση της Ποιότητας των Υδάτων στη </w:t>
      </w:r>
      <w:proofErr w:type="spellStart"/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>Νεοσυσταθείσα</w:t>
      </w:r>
      <w:proofErr w:type="spellEnd"/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 xml:space="preserve"> Λίμνη Κάρλα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>. Πρακτικά 3</w:t>
      </w:r>
      <w:r w:rsidRPr="00FE0421">
        <w:rPr>
          <w:rFonts w:ascii="Calibri" w:eastAsia="Arial Unicode MS" w:hAnsi="Calibri" w:cs="Calibri"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 Πανελλήνιου Συνεδρίου Χωροταξίας, Σελ., 1373 – 1378, Βόλος, 2012.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eastAsia="Arial Unicode MS" w:hAnsi="Calibri" w:cs="Calibri"/>
          <w:sz w:val="22"/>
          <w:szCs w:val="22"/>
          <w:lang w:val="el-GR" w:eastAsia="ar-SA"/>
        </w:rPr>
      </w:pPr>
      <w:proofErr w:type="spellStart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>Ζήσου</w:t>
      </w:r>
      <w:proofErr w:type="spellEnd"/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 Χ. και </w:t>
      </w:r>
      <w:proofErr w:type="spellStart"/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eastAsia="Arial Unicode MS" w:hAnsi="Calibri" w:cs="Calibri"/>
          <w:b/>
          <w:sz w:val="22"/>
          <w:szCs w:val="22"/>
          <w:lang w:val="el-GR" w:eastAsia="ar-SA"/>
        </w:rPr>
        <w:t xml:space="preserve"> Α.</w:t>
      </w:r>
      <w:r w:rsidRPr="00FE0421">
        <w:rPr>
          <w:rFonts w:ascii="Calibri" w:eastAsia="Arial Unicode MS" w:hAnsi="Calibri" w:cs="Calibri"/>
          <w:sz w:val="22"/>
          <w:szCs w:val="22"/>
          <w:lang w:val="el-GR" w:eastAsia="ar-SA"/>
        </w:rPr>
        <w:t xml:space="preserve">, 2012. </w:t>
      </w:r>
      <w:r w:rsidRPr="00FE0421">
        <w:rPr>
          <w:rFonts w:ascii="Calibri" w:eastAsia="Arial Unicode MS" w:hAnsi="Calibri" w:cs="Calibri"/>
          <w:b/>
          <w:sz w:val="22"/>
          <w:szCs w:val="22"/>
          <w:u w:val="single"/>
          <w:lang w:val="el-GR" w:eastAsia="ar-SA"/>
        </w:rPr>
        <w:t xml:space="preserve">Η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Παρακολούθηση και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Μοντελοποίηση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της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κατανομης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των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Φυσικοχημικων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Παραμετρων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του Νερού της Λίμνης Κάρλας με Χρήση G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IS</w:t>
      </w:r>
      <w:r w:rsidR="009F070B" w:rsidRPr="009F070B">
        <w:rPr>
          <w:rFonts w:ascii="Calibri" w:hAnsi="Calibri" w:cs="Calibri"/>
          <w:sz w:val="22"/>
          <w:szCs w:val="22"/>
          <w:lang w:val="el-GR" w:eastAsia="ar-SA"/>
        </w:rPr>
        <w:t>.</w:t>
      </w:r>
      <w:r w:rsidRPr="009F070B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2</w:t>
      </w:r>
      <w:r w:rsidRPr="00FE0421">
        <w:rPr>
          <w:rFonts w:ascii="Calibri" w:hAnsi="Calibri" w:cs="Calibri"/>
          <w:sz w:val="22"/>
          <w:szCs w:val="22"/>
          <w:vertAlign w:val="superscript"/>
          <w:lang w:val="el-GR" w:eastAsia="ar-SA"/>
        </w:rPr>
        <w:t>ο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Κοινό Συνέδριο ΕΥΕ – ΕΕΔΥΠ, Σελ. 1250 – 1261, Πάτρα, Οκτώβριος 2012. </w:t>
      </w:r>
    </w:p>
    <w:p w:rsidR="00CC6E63" w:rsidRPr="00FE0421" w:rsidRDefault="00CC6E63" w:rsidP="004E1D38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12" w:lineRule="auto"/>
        <w:ind w:left="900" w:hanging="900"/>
        <w:jc w:val="both"/>
        <w:rPr>
          <w:rFonts w:ascii="Calibri" w:hAnsi="Calibri" w:cs="Calibri"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Σέντας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Α. &amp;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Α.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&amp;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Ματζαφλέρη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Ν., 2015.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Στατιστική ανάλυση και αποτίμηση της ποιότητας του νερού στη θέση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Παγονέρι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, Ποταμός Νέστος</w:t>
      </w:r>
      <w:r w:rsidR="009F070B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Πρακτικά του 3</w:t>
      </w:r>
      <w:r w:rsidRPr="00FE0421">
        <w:rPr>
          <w:rFonts w:ascii="Calibri" w:hAnsi="Calibri" w:cs="Calibri"/>
          <w:sz w:val="22"/>
          <w:szCs w:val="22"/>
          <w:vertAlign w:val="superscript"/>
          <w:lang w:val="el-GR" w:eastAsia="ar-SA"/>
        </w:rPr>
        <w:t>ου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Συνεδρίου ΕΥΕ – ΕΕΔΥΠ, Σελ.       , Αθήνα, Δεκέμβριος 2015. </w:t>
      </w:r>
    </w:p>
    <w:p w:rsidR="001221CB" w:rsidRPr="00FE0421" w:rsidRDefault="001221CB" w:rsidP="001221CB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00" w:lineRule="auto"/>
        <w:ind w:left="900" w:hanging="90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Καλόγηρος Δ. &amp;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Α.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2019.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Εκτίμηση και Συγκριτικά Ανάλυση των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Πλημμυρικών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Απορροών της Λεκάνης Απορροής του Ποταμού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Ληθαίου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με τη Χρήση Εμπειρικών Σχέσεων και Συνθετικών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Μοναδιαίων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Υδρογραφημάτων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>. Πρακτικά του 14</w:t>
      </w:r>
      <w:r w:rsidRPr="00FE0421">
        <w:rPr>
          <w:rFonts w:ascii="Calibri" w:hAnsi="Calibri" w:cs="Calibri"/>
          <w:sz w:val="22"/>
          <w:szCs w:val="22"/>
          <w:vertAlign w:val="superscript"/>
          <w:lang w:val="el-GR"/>
        </w:rPr>
        <w:t>ου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Πανελλήνιου Συνεδρίου της Ε.Υ.Ε., σελ. 677 – 687, Βόλος, Μάϊος 2019. </w:t>
      </w:r>
    </w:p>
    <w:p w:rsidR="001221CB" w:rsidRPr="00FE0421" w:rsidRDefault="001221CB" w:rsidP="001221CB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00" w:lineRule="auto"/>
        <w:ind w:left="900" w:hanging="90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Παπαθανασίου Θ., Σαπουντζής Μ. &amp;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Α.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2019.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Η κατασκευή φραγμάτων κατά μήκος της κοίτης του χειμάρρου «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Γεραμπίνη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» Ζαγοράς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Πηλίου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ως δείκτης επίδρασης στην παρόχθια βλάστηση</w:t>
      </w:r>
      <w:r w:rsidRPr="00FE0421">
        <w:rPr>
          <w:rFonts w:ascii="Calibri" w:hAnsi="Calibri" w:cs="Calibri"/>
          <w:sz w:val="22"/>
          <w:szCs w:val="22"/>
          <w:lang w:val="el-GR"/>
        </w:rPr>
        <w:t>. Πρακτικά του 14</w:t>
      </w:r>
      <w:r w:rsidRPr="00FE0421">
        <w:rPr>
          <w:rFonts w:ascii="Calibri" w:hAnsi="Calibri" w:cs="Calibri"/>
          <w:sz w:val="22"/>
          <w:szCs w:val="22"/>
          <w:vertAlign w:val="superscript"/>
          <w:lang w:val="el-GR"/>
        </w:rPr>
        <w:t>ου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Πανελλήνιου Συνεδρίου της Ε.Υ.Ε., σελ. 877 – 796, Βόλος, Μάϊος 2019. </w:t>
      </w:r>
    </w:p>
    <w:p w:rsidR="001221CB" w:rsidRPr="00FE0421" w:rsidRDefault="001221CB" w:rsidP="001221CB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00" w:lineRule="auto"/>
        <w:ind w:left="900" w:hanging="90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Σπυρίδης Α., Κουτάλου Β., Γκέκα Ι., Ζαχαρόπουλος Ι., Κεραμάρης Ε.,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Α.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Πέτικας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Ι., </w:t>
      </w: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Καραμούτσου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Λ., 2019.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Υπολογισμός Όμβριων Καμπυλών Περιοχής Αμυνταίου Φλώρινας</w:t>
      </w:r>
      <w:r w:rsidRPr="00FE0421">
        <w:rPr>
          <w:rFonts w:ascii="Calibri" w:hAnsi="Calibri" w:cs="Calibri"/>
          <w:sz w:val="22"/>
          <w:szCs w:val="22"/>
          <w:lang w:val="el-GR"/>
        </w:rPr>
        <w:t>. Πρακτικά του 14</w:t>
      </w:r>
      <w:r w:rsidRPr="00FE0421">
        <w:rPr>
          <w:rFonts w:ascii="Calibri" w:hAnsi="Calibri" w:cs="Calibri"/>
          <w:sz w:val="22"/>
          <w:szCs w:val="22"/>
          <w:vertAlign w:val="superscript"/>
          <w:lang w:val="el-GR"/>
        </w:rPr>
        <w:t>ου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Πανελλήνιου Συνεδρίου της Ε.Υ.Ε., σελ. 827 – 836, Βόλος, Μάϊος 2019. </w:t>
      </w:r>
    </w:p>
    <w:p w:rsidR="001221CB" w:rsidRPr="00FE0421" w:rsidRDefault="001221CB" w:rsidP="001221CB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00" w:lineRule="auto"/>
        <w:ind w:left="900" w:hanging="900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lastRenderedPageBreak/>
        <w:t xml:space="preserve">Σπυρίδης Α., Κουτάλου Β., Γκέκα Ι., Ζαχαρόπουλος Ι.,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Α.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Κεραμάρης Ε., </w:t>
      </w: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Καραμούτσου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Λ., </w:t>
      </w: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Πέτικας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Ι., 2019.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Ανάπτυξη και Εφαρμογή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Πολυωνυμικών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Σχέσεων Συνθετικού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Μοναδιαίου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Υδρογραφήματος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>. Πρακτικά του 14</w:t>
      </w:r>
      <w:r w:rsidRPr="00FE0421">
        <w:rPr>
          <w:rFonts w:ascii="Calibri" w:hAnsi="Calibri" w:cs="Calibri"/>
          <w:sz w:val="22"/>
          <w:szCs w:val="22"/>
          <w:vertAlign w:val="superscript"/>
          <w:lang w:val="el-GR"/>
        </w:rPr>
        <w:t>ου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Πανελλήνιου Συνεδρίου της Ε.Υ.Ε., σελ. 861 – 867, Βόλος, Μάϊος 2019. </w:t>
      </w:r>
    </w:p>
    <w:p w:rsidR="001221CB" w:rsidRPr="00FE0421" w:rsidRDefault="001221CB" w:rsidP="003F6114">
      <w:pPr>
        <w:numPr>
          <w:ilvl w:val="2"/>
          <w:numId w:val="13"/>
        </w:numPr>
        <w:tabs>
          <w:tab w:val="left" w:pos="-4680"/>
          <w:tab w:val="left" w:pos="852"/>
          <w:tab w:val="left" w:pos="900"/>
        </w:tabs>
        <w:suppressAutoHyphens/>
        <w:spacing w:line="300" w:lineRule="auto"/>
        <w:ind w:left="900" w:hanging="900"/>
        <w:jc w:val="both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Καραμούτσου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Λ. &amp;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Α.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2019.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Η Χρήση Τεχνητών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Νευρωνικών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Δικτύων στην Πρόβλεψη της Ποιότητας των Υδάτων της Λίμνης Καστοριάς</w:t>
      </w:r>
      <w:r w:rsidRPr="00FE0421">
        <w:rPr>
          <w:rFonts w:ascii="Calibri" w:hAnsi="Calibri" w:cs="Calibri"/>
          <w:sz w:val="22"/>
          <w:szCs w:val="22"/>
          <w:lang w:val="el-GR"/>
        </w:rPr>
        <w:t>. Πρακτικά του 14</w:t>
      </w:r>
      <w:r w:rsidRPr="00FE0421">
        <w:rPr>
          <w:rFonts w:ascii="Calibri" w:hAnsi="Calibri" w:cs="Calibri"/>
          <w:sz w:val="22"/>
          <w:szCs w:val="22"/>
          <w:vertAlign w:val="superscript"/>
          <w:lang w:val="el-GR"/>
        </w:rPr>
        <w:t>ου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Πανελλήνιου Συνεδρίου της Ε.Υ.Ε., σελ. 882 – 889, Βόλος, Μάϊος 2019. </w:t>
      </w:r>
    </w:p>
    <w:p w:rsidR="001221CB" w:rsidRPr="00FE0421" w:rsidRDefault="001221CB" w:rsidP="00CC6E63">
      <w:pPr>
        <w:suppressAutoHyphens/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x-none" w:eastAsia="ar-SA"/>
        </w:rPr>
      </w:pPr>
    </w:p>
    <w:p w:rsidR="00CC6E63" w:rsidRPr="00FE0421" w:rsidRDefault="00CC6E63" w:rsidP="004E1D38">
      <w:pPr>
        <w:numPr>
          <w:ilvl w:val="2"/>
          <w:numId w:val="14"/>
        </w:numPr>
        <w:tabs>
          <w:tab w:val="left" w:pos="-4680"/>
          <w:tab w:val="left" w:pos="-2694"/>
          <w:tab w:val="left" w:pos="851"/>
        </w:tabs>
        <w:suppressAutoHyphens/>
        <w:spacing w:line="312" w:lineRule="auto"/>
        <w:ind w:left="851" w:hanging="851"/>
        <w:jc w:val="both"/>
        <w:rPr>
          <w:rFonts w:ascii="Calibri" w:hAnsi="Calibri" w:cs="Calibri"/>
          <w:sz w:val="22"/>
          <w:szCs w:val="22"/>
          <w:lang w:val="en-US" w:eastAsia="ar-SA"/>
        </w:rPr>
      </w:pPr>
      <w:r w:rsidRPr="00FE0421">
        <w:rPr>
          <w:rFonts w:ascii="Calibri" w:eastAsia="Arial Unicode MS" w:hAnsi="Calibri" w:cs="Calibri"/>
          <w:sz w:val="22"/>
          <w:szCs w:val="22"/>
          <w:lang w:val="pt-BR" w:eastAsia="ar-SA"/>
        </w:rPr>
        <w:t>Tzimopoulos</w:t>
      </w:r>
      <w:r w:rsidRPr="00FE0421">
        <w:rPr>
          <w:rFonts w:ascii="Calibri" w:hAnsi="Calibri" w:cs="Calibri"/>
          <w:sz w:val="22"/>
          <w:szCs w:val="22"/>
          <w:lang w:val="pt-BR" w:eastAsia="ar-SA"/>
        </w:rPr>
        <w:t xml:space="preserve"> C. and </w:t>
      </w:r>
      <w:r w:rsidRPr="00FE0421">
        <w:rPr>
          <w:rFonts w:ascii="Calibri" w:hAnsi="Calibri" w:cs="Calibri"/>
          <w:b/>
          <w:bCs/>
          <w:sz w:val="22"/>
          <w:szCs w:val="22"/>
          <w:lang w:val="pt-BR" w:eastAsia="ar-SA"/>
        </w:rPr>
        <w:t>Psilovikos Ar</w:t>
      </w:r>
      <w:r w:rsidRPr="00FE0421">
        <w:rPr>
          <w:rFonts w:ascii="Calibri" w:hAnsi="Calibri" w:cs="Calibri"/>
          <w:bCs/>
          <w:sz w:val="22"/>
          <w:szCs w:val="22"/>
          <w:lang w:val="pt-BR" w:eastAsia="ar-SA"/>
        </w:rPr>
        <w:t xml:space="preserve">., 1997.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Optimization models in groundwater management, based on mathematical Programming. A case study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. Poster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που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παρουσιάστηκε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στο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Διεθνές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Συνέδριο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με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τίτλο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«</w:t>
      </w:r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 xml:space="preserve">Second </w:t>
      </w:r>
      <w:proofErr w:type="spellStart"/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Euroconference</w:t>
      </w:r>
      <w:proofErr w:type="spellEnd"/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 xml:space="preserve"> and international symposium on material instabilities in deformation and fracture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»,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Αριστοτέλειο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Πανεπιστήμιο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Θεσσαλονίκης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Θεσσαλονίκη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Σεπτέμβριος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1997. </w:t>
      </w:r>
    </w:p>
    <w:p w:rsidR="00CC6E63" w:rsidRPr="00FE0421" w:rsidRDefault="00CC6E63" w:rsidP="004E1D38">
      <w:pPr>
        <w:numPr>
          <w:ilvl w:val="2"/>
          <w:numId w:val="14"/>
        </w:numPr>
        <w:tabs>
          <w:tab w:val="left" w:pos="-4680"/>
          <w:tab w:val="left" w:pos="-2694"/>
          <w:tab w:val="left" w:pos="851"/>
        </w:tabs>
        <w:suppressAutoHyphens/>
        <w:spacing w:line="312" w:lineRule="auto"/>
        <w:ind w:left="851" w:hanging="851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sz w:val="22"/>
          <w:szCs w:val="22"/>
          <w:lang w:val="en-US" w:eastAsia="ar-SA"/>
        </w:rPr>
        <w:tab/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Ζαρκάδας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Π.,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Μαργώνη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Σ.,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Αρ.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&amp;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Δαλέζιος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Ν., 2005.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Η υδρολογική λεκάνη του χειμάρρου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Ξηροποτάμου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Καστοριάς. Διερεύνηση του κινδύνου διάβρωσης με δύο εναλλακτικά σενάρια προσομοίωσης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Poster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που παρουσιάστηκε και βραβεύτηκε στη 15</w:t>
      </w:r>
      <w:r w:rsidRPr="00FE0421">
        <w:rPr>
          <w:rFonts w:ascii="Calibri" w:hAnsi="Calibri" w:cs="Calibri"/>
          <w:sz w:val="22"/>
          <w:szCs w:val="22"/>
          <w:vertAlign w:val="superscript"/>
          <w:lang w:val="el-GR" w:eastAsia="ar-SA"/>
        </w:rPr>
        <w:t>η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Συνάντηση Χρηστών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ARC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–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INFO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Αθήνα, Νοέμβριος 2005. </w:t>
      </w:r>
    </w:p>
    <w:p w:rsidR="00CC6E63" w:rsidRPr="00FE0421" w:rsidRDefault="00CC6E63" w:rsidP="004E1D38">
      <w:pPr>
        <w:numPr>
          <w:ilvl w:val="2"/>
          <w:numId w:val="14"/>
        </w:numPr>
        <w:tabs>
          <w:tab w:val="left" w:pos="-4680"/>
          <w:tab w:val="left" w:pos="-2694"/>
          <w:tab w:val="left" w:pos="851"/>
        </w:tabs>
        <w:suppressAutoHyphens/>
        <w:spacing w:line="312" w:lineRule="auto"/>
        <w:ind w:left="851" w:hanging="851"/>
        <w:jc w:val="both"/>
        <w:rPr>
          <w:rFonts w:ascii="Calibri" w:hAnsi="Calibri" w:cs="Calibri"/>
          <w:b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ab/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Μούρτζιος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Π.,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Αρ.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&amp;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Αστάρας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Θ., 2009.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Γεωμορφολογική και υδρογραφική ανάλυση της νήσου Σάμου</w:t>
      </w:r>
      <w:r w:rsidR="00082350" w:rsidRPr="00082350">
        <w:rPr>
          <w:rFonts w:ascii="Calibri" w:hAnsi="Calibri" w:cs="Calibri"/>
          <w:bCs/>
          <w:sz w:val="22"/>
          <w:szCs w:val="22"/>
          <w:lang w:val="el-GR"/>
        </w:rPr>
        <w:t xml:space="preserve">.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Poster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που παρουσιάστηκε στη 19</w:t>
      </w:r>
      <w:r w:rsidRPr="00FE0421">
        <w:rPr>
          <w:rFonts w:ascii="Calibri" w:hAnsi="Calibri" w:cs="Calibri"/>
          <w:sz w:val="22"/>
          <w:szCs w:val="22"/>
          <w:vertAlign w:val="superscript"/>
          <w:lang w:val="el-GR" w:eastAsia="ar-SA"/>
        </w:rPr>
        <w:t>η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Συνάντηση Χρηστών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ARC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–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INFO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Αθήνα, Νοέμβριος 2009. </w:t>
      </w:r>
    </w:p>
    <w:p w:rsidR="00CC6E63" w:rsidRPr="00FE0421" w:rsidRDefault="00CC6E63" w:rsidP="00CC6E63">
      <w:pPr>
        <w:suppressAutoHyphens/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 w:eastAsia="ar-SA"/>
        </w:rPr>
      </w:pPr>
    </w:p>
    <w:p w:rsidR="00CC6E63" w:rsidRPr="00FE0421" w:rsidRDefault="00CC6E63" w:rsidP="00E77ED4">
      <w:pPr>
        <w:numPr>
          <w:ilvl w:val="2"/>
          <w:numId w:val="15"/>
        </w:numPr>
        <w:tabs>
          <w:tab w:val="clear" w:pos="720"/>
          <w:tab w:val="left" w:pos="-4680"/>
          <w:tab w:val="num" w:pos="-2694"/>
          <w:tab w:val="num" w:pos="0"/>
          <w:tab w:val="left" w:pos="851"/>
        </w:tabs>
        <w:suppressAutoHyphens/>
        <w:spacing w:line="312" w:lineRule="auto"/>
        <w:ind w:left="851" w:hanging="851"/>
        <w:jc w:val="both"/>
        <w:rPr>
          <w:rFonts w:ascii="Calibri" w:hAnsi="Calibri" w:cs="Calibri"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Άρ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1994.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Διαχείριση του υπόγειου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υδροφορέα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της περιοχής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Ειδομένης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-Ευζώνων με τη χρήση του μαθηματικού μοντέλου πολλαπλών κελιών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Διπλωματική Εργασία, Τμήμα Αγρονόμων &amp; Τοπογράφων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Μηχ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>/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κων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Α.Π.Θ., σελ. 191, Θεσσαλονίκη. 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(Βραβεύθηκε στο Διεθνές Συνέδριο με τίτλο «Διαχείριση Υδατικών Πόρων» που οργανώθηκε από το Τεχνικό Επιμελητήριο Ελλάδας – Τμήμα Κεντρικής &amp; Δυτικής Θεσσαλίας, Λάρισα, Νοέμβριος 1996).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</w:p>
    <w:p w:rsidR="00CC6E63" w:rsidRPr="00FE0421" w:rsidRDefault="00CC6E63" w:rsidP="00E77ED4">
      <w:pPr>
        <w:numPr>
          <w:ilvl w:val="2"/>
          <w:numId w:val="15"/>
        </w:numPr>
        <w:tabs>
          <w:tab w:val="clear" w:pos="720"/>
          <w:tab w:val="left" w:pos="-4680"/>
          <w:tab w:val="num" w:pos="-2694"/>
          <w:tab w:val="num" w:pos="0"/>
          <w:tab w:val="left" w:pos="851"/>
        </w:tabs>
        <w:suppressAutoHyphens/>
        <w:spacing w:line="312" w:lineRule="auto"/>
        <w:ind w:left="851" w:hanging="851"/>
        <w:jc w:val="both"/>
        <w:rPr>
          <w:rFonts w:ascii="Calibri" w:hAnsi="Calibri" w:cs="Calibri"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Άρ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1996.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Βέλτιστη διαχείριση υπόγειων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υδροφορέων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με τη μέθοδο του Γραμμικού Προγραμματισμού. Εφαρμογή στον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υδροφορέα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Ειδομένης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– Ευζώνων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Μεταπτυχιακή Διατριβή, Τμήμα Γεωπονίας, Εργαστήριο Γενικής &amp; Γεωργικής Υδραυλικής και Βελτιώσεων, Α.Π.Θ., σελ. 147, Θεσσαλονίκη. </w:t>
      </w:r>
    </w:p>
    <w:p w:rsidR="00CC6E63" w:rsidRPr="00FE0421" w:rsidRDefault="00CC6E63" w:rsidP="00E77ED4">
      <w:pPr>
        <w:numPr>
          <w:ilvl w:val="2"/>
          <w:numId w:val="15"/>
        </w:numPr>
        <w:tabs>
          <w:tab w:val="clear" w:pos="720"/>
          <w:tab w:val="left" w:pos="-4680"/>
          <w:tab w:val="num" w:pos="-2694"/>
          <w:tab w:val="num" w:pos="0"/>
          <w:tab w:val="left" w:pos="851"/>
        </w:tabs>
        <w:suppressAutoHyphens/>
        <w:spacing w:line="312" w:lineRule="auto"/>
        <w:ind w:left="851" w:hanging="851"/>
        <w:jc w:val="both"/>
        <w:rPr>
          <w:rFonts w:ascii="Calibri" w:hAnsi="Calibri" w:cs="Calibri"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Ψιλοβίκος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Άρ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1999.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Βέλτιστη Διαχείριση Υπόγειων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Υδροφορέων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. Συγκριτική Αξιολόγηση με τις Μεθόδους Γραμμικού και μη Γραμμικού Προγραμματισμού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Διδακτορική Διατριβή, Τμήμα Αγρονόμων &amp; Τοπογράφων Μηχανικών, Εργαστήριο Γεωργικής Υδραυλικής, Α.Π.Θ., σελ. 253,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Θεσ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/νίκη. </w:t>
      </w:r>
    </w:p>
    <w:p w:rsidR="00CC6E63" w:rsidRPr="00FE0421" w:rsidRDefault="00CC6E63" w:rsidP="00CC6E63">
      <w:pPr>
        <w:suppressAutoHyphens/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x-none" w:eastAsia="ar-SA"/>
        </w:rPr>
      </w:pPr>
    </w:p>
    <w:p w:rsidR="00CC6E63" w:rsidRPr="00082350" w:rsidRDefault="00CC6E63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802B9C">
        <w:rPr>
          <w:rFonts w:ascii="Calibri" w:hAnsi="Calibri" w:cs="Calibri"/>
          <w:b/>
          <w:sz w:val="22"/>
          <w:szCs w:val="22"/>
          <w:lang w:val="en-US"/>
        </w:rPr>
        <w:t>Psilovikos</w:t>
      </w:r>
      <w:r w:rsidRPr="007E224A">
        <w:rPr>
          <w:rFonts w:ascii="Calibri" w:hAnsi="Calibri" w:cs="Calibri"/>
          <w:b/>
          <w:bCs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bCs/>
          <w:sz w:val="22"/>
          <w:szCs w:val="22"/>
          <w:lang w:val="en-US" w:eastAsia="ar-SA"/>
        </w:rPr>
        <w:t>Ar</w:t>
      </w:r>
      <w:r w:rsidRPr="007E224A">
        <w:rPr>
          <w:rFonts w:ascii="Calibri" w:hAnsi="Calibri" w:cs="Calibri"/>
          <w:b/>
          <w:bCs/>
          <w:sz w:val="22"/>
          <w:szCs w:val="22"/>
          <w:lang w:val="en-US" w:eastAsia="ar-SA"/>
        </w:rPr>
        <w:t>.</w:t>
      </w:r>
      <w:r w:rsidRPr="007E224A">
        <w:rPr>
          <w:rFonts w:ascii="Calibri" w:hAnsi="Calibri" w:cs="Calibri"/>
          <w:sz w:val="22"/>
          <w:szCs w:val="22"/>
          <w:lang w:val="en-US" w:eastAsia="ar-SA"/>
        </w:rPr>
        <w:t>, 2001.</w:t>
      </w:r>
      <w:r w:rsidR="00082350" w:rsidRPr="007E224A"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Management</w:t>
      </w:r>
      <w:r w:rsidRPr="00082350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of</w:t>
      </w:r>
      <w:r w:rsidRPr="00082350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Nestos</w:t>
      </w:r>
      <w:proofErr w:type="spellEnd"/>
      <w:r w:rsidRPr="00082350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River</w:t>
      </w:r>
      <w:r w:rsidRPr="00082350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and</w:t>
      </w:r>
      <w:r w:rsidRPr="00082350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Monitoring</w:t>
      </w:r>
      <w:r w:rsidRPr="00082350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of</w:t>
      </w:r>
      <w:r w:rsidRPr="00082350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Environmental</w:t>
      </w:r>
      <w:r w:rsidRPr="00082350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Processes</w:t>
      </w:r>
      <w:r w:rsidR="00082350" w:rsidRPr="00082350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.</w:t>
      </w:r>
      <w:r w:rsidRPr="00082350"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INTERREG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II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– Εξωτερικά Σύνορα, Μέτρο 6.3, Συνεργασία μεταξύ εκπαιδευτικών ιδρυμάτων με θέμα «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Κατάρτιση Μηχανικών και μεταφορά τεχνογνωσίας σε θέματα προστασίας περιβάλλοντος της λεκάνης απορροής του Νέστου στην Ελλάδα και τη Βουλγαρία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». Τμήμα Πολιτικών Μηχανικών, Τομέας Υδραυλικής &amp; Τεχνικής Περιβάλλοντος, Θεσσαλονίκη</w:t>
      </w:r>
      <w:r w:rsidRPr="00082350">
        <w:rPr>
          <w:rFonts w:ascii="Calibri" w:hAnsi="Calibri" w:cs="Calibri"/>
          <w:sz w:val="22"/>
          <w:szCs w:val="22"/>
          <w:lang w:val="el-GR" w:eastAsia="ar-SA"/>
        </w:rPr>
        <w:t xml:space="preserve">,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Μάιος 2001</w:t>
      </w:r>
      <w:r w:rsidRPr="00082350">
        <w:rPr>
          <w:rFonts w:ascii="Calibri" w:hAnsi="Calibri" w:cs="Calibri"/>
          <w:sz w:val="22"/>
          <w:szCs w:val="22"/>
          <w:lang w:val="el-GR" w:eastAsia="ar-SA"/>
        </w:rPr>
        <w:t xml:space="preserve">. </w:t>
      </w:r>
    </w:p>
    <w:p w:rsidR="00CC6E63" w:rsidRPr="00FE0421" w:rsidRDefault="00CC6E63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802B9C">
        <w:rPr>
          <w:rFonts w:ascii="Calibri" w:hAnsi="Calibri" w:cs="Calibri"/>
          <w:b/>
          <w:sz w:val="22"/>
          <w:szCs w:val="22"/>
          <w:lang w:val="en-US"/>
        </w:rPr>
        <w:lastRenderedPageBreak/>
        <w:t>Psilovikos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 Ar.,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2005.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Water allocation principles and monitoring water quality</w:t>
      </w:r>
      <w:r w:rsidRPr="00082350">
        <w:rPr>
          <w:rFonts w:ascii="Calibri" w:hAnsi="Calibri" w:cs="Calibri"/>
          <w:sz w:val="22"/>
          <w:szCs w:val="22"/>
          <w:lang w:val="en-US" w:eastAsia="ar-SA"/>
        </w:rPr>
        <w:t xml:space="preserve">.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Short Course on </w:t>
      </w:r>
      <w:r w:rsidRPr="00FE0421">
        <w:rPr>
          <w:rFonts w:ascii="Calibri" w:hAnsi="Calibri" w:cs="Calibri"/>
          <w:sz w:val="22"/>
          <w:szCs w:val="22"/>
          <w:lang w:eastAsia="ar-SA"/>
        </w:rPr>
        <w:t>«</w:t>
      </w:r>
      <w:proofErr w:type="spellStart"/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Multiobjective</w:t>
      </w:r>
      <w:proofErr w:type="spellEnd"/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 xml:space="preserve"> reservoir planning and management for Mediterranean Countries</w:t>
      </w:r>
      <w:r w:rsidRPr="00FE0421">
        <w:rPr>
          <w:rFonts w:ascii="Calibri" w:hAnsi="Calibri" w:cs="Calibri"/>
          <w:sz w:val="22"/>
          <w:szCs w:val="22"/>
          <w:lang w:eastAsia="ar-SA"/>
        </w:rPr>
        <w:t>»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Mediterranean Agronomic Institute of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Chania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(MAICh),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Chania</w:t>
      </w:r>
      <w:proofErr w:type="spellEnd"/>
      <w:r w:rsidRPr="00FE0421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Μάιος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2005. </w:t>
      </w:r>
    </w:p>
    <w:p w:rsidR="00CC6E63" w:rsidRPr="00FE0421" w:rsidRDefault="00CC6E63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802B9C">
        <w:rPr>
          <w:rFonts w:ascii="Calibri" w:hAnsi="Calibri" w:cs="Calibri"/>
          <w:b/>
          <w:sz w:val="22"/>
          <w:szCs w:val="22"/>
          <w:lang w:val="en-US"/>
        </w:rPr>
        <w:t>Psilovikos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 Ar.</w:t>
      </w:r>
      <w:r w:rsidRPr="00FE0421">
        <w:rPr>
          <w:rFonts w:ascii="Calibri" w:hAnsi="Calibri" w:cs="Calibri"/>
          <w:b/>
          <w:sz w:val="22"/>
          <w:szCs w:val="22"/>
          <w:lang w:eastAsia="ar-SA"/>
        </w:rPr>
        <w:t>,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2005.</w:t>
      </w:r>
      <w:r w:rsidRPr="00082350">
        <w:rPr>
          <w:rFonts w:ascii="Calibri" w:hAnsi="Calibri" w:cs="Calibri"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The case of the Thesaurus reservoir and its wetland characteristics</w:t>
      </w:r>
      <w:r w:rsidR="00082350" w:rsidRPr="00082350">
        <w:rPr>
          <w:rFonts w:ascii="Calibri" w:hAnsi="Calibri" w:cs="Calibri"/>
          <w:sz w:val="22"/>
          <w:szCs w:val="22"/>
          <w:lang w:val="en-US" w:eastAsia="ar-SA"/>
        </w:rPr>
        <w:t xml:space="preserve">.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Short Course on “</w:t>
      </w:r>
      <w:proofErr w:type="spellStart"/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>Multiobjective</w:t>
      </w:r>
      <w:proofErr w:type="spellEnd"/>
      <w:r w:rsidRPr="00FE0421">
        <w:rPr>
          <w:rFonts w:ascii="Calibri" w:hAnsi="Calibri" w:cs="Calibri"/>
          <w:i/>
          <w:sz w:val="22"/>
          <w:szCs w:val="22"/>
          <w:lang w:val="en-US" w:eastAsia="ar-SA"/>
        </w:rPr>
        <w:t xml:space="preserve"> reservoir planning and management for Mediterranean Countries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”, Mediterranean Agronomic Institute of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Chania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(MAICh),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Chania</w:t>
      </w:r>
      <w:proofErr w:type="spellEnd"/>
      <w:r w:rsidRPr="00FE0421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Μάιος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 2005. </w:t>
      </w:r>
    </w:p>
    <w:p w:rsidR="00CC6E63" w:rsidRPr="00FE0421" w:rsidRDefault="00CC6E63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sz w:val="22"/>
          <w:szCs w:val="22"/>
          <w:lang w:val="el-GR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Άρ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2005.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Η Συμβολή του ποταμού Νέστου στο περιβάλλον και στην ανάπτυξη του Νομού Καβάλας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. Ημερίδα του ΓΕΩΤΕΕ Ανατολικής Μακεδονίας με τίτλο : </w:t>
      </w:r>
      <w:r w:rsidRPr="00FE0421">
        <w:rPr>
          <w:rFonts w:ascii="Calibri" w:hAnsi="Calibri" w:cs="Calibri"/>
          <w:i/>
          <w:sz w:val="22"/>
          <w:szCs w:val="22"/>
          <w:lang w:val="el-GR" w:eastAsia="ar-SA"/>
        </w:rPr>
        <w:t>Επιστημονικά Δεδομένα για την περιβαλλοντική κατάσταση του Ν. Καβάλας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Καβάλα, Σεπτέμβριος 2005. </w:t>
      </w:r>
    </w:p>
    <w:p w:rsidR="00CC6E63" w:rsidRPr="00FE0421" w:rsidRDefault="00CC6E63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bCs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sz w:val="22"/>
          <w:szCs w:val="22"/>
          <w:lang w:val="el-GR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Άρ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2005.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Η συμβολή της αυτοματοποιημένης παρακολούθησης (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monitoring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) στην ορθολογική διαχείριση των υδατικών συστημάτων και στην πρόληψη περιβαλλοντικών κινδύνων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>. Ημερίδα της Νομαρχιακής Αυτοδιοίκησης Τρικάλων με τίτλο : «</w:t>
      </w:r>
      <w:r w:rsidRPr="00FE0421">
        <w:rPr>
          <w:rFonts w:ascii="Calibri" w:hAnsi="Calibri" w:cs="Calibri"/>
          <w:bCs/>
          <w:i/>
          <w:sz w:val="22"/>
          <w:szCs w:val="22"/>
          <w:lang w:val="el-GR" w:eastAsia="ar-SA"/>
        </w:rPr>
        <w:t>Ρύπανση Επιφανειακών &amp; Υπόγειων Υδάτων &amp; Ποιότητα Νερού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», Τρίκαλα, Δεκέμβριος 2005. </w:t>
      </w:r>
    </w:p>
    <w:p w:rsidR="00CC6E63" w:rsidRPr="00FE0421" w:rsidRDefault="00CC6E63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sz w:val="22"/>
          <w:szCs w:val="22"/>
          <w:lang w:val="el-GR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</w:t>
      </w:r>
      <w:proofErr w:type="spellStart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Άρ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.,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2008.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Ο κύκλος νερού στη λίμνη της Καστοριάς, οι τρόποι παρακολούθησης (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monitoring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) της ρύπανσης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απο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 xml:space="preserve"> γεωργικές δραστηριότητες και η προοπτική για την εφαρμογή της Οδηγίας 2000/60</w:t>
      </w:r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.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Ημερίδα της Εθελοντικής Επιστημονικής Ομάδας με Αντικείμενο την Εξυγίανση της Λίμνης Καστοριάς, της Νομαρχίας Καστοριάς και των Παραλίμνιων Δήμων, Δήμος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Μακεδνών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Καστοριά, Νοέμβριος 2008. </w:t>
      </w:r>
    </w:p>
    <w:p w:rsidR="00CC6E63" w:rsidRPr="00FE0421" w:rsidRDefault="00CC6E63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bCs/>
          <w:sz w:val="22"/>
          <w:szCs w:val="22"/>
          <w:lang w:val="en-US" w:eastAsia="ar-SA"/>
        </w:rPr>
      </w:pPr>
      <w:r w:rsidRPr="00802B9C">
        <w:rPr>
          <w:rFonts w:ascii="Calibri" w:hAnsi="Calibri" w:cs="Calibri"/>
          <w:b/>
          <w:sz w:val="22"/>
          <w:szCs w:val="22"/>
          <w:lang w:val="en-US"/>
        </w:rPr>
        <w:t>Psilovikos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 Ar.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, 2010.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Water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Resources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Management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practical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example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within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GI</w:t>
      </w:r>
      <w:r w:rsidRPr="00FE0421">
        <w:rPr>
          <w:rFonts w:ascii="Calibri" w:hAnsi="Calibri" w:cs="Calibri"/>
          <w:b/>
          <w:sz w:val="22"/>
          <w:szCs w:val="22"/>
          <w:u w:val="single"/>
          <w:lang w:eastAsia="ar-SA"/>
        </w:rPr>
        <w:t>@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MED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. 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1</w:t>
      </w:r>
      <w:r w:rsidRPr="00FE0421">
        <w:rPr>
          <w:rFonts w:ascii="Calibri" w:hAnsi="Calibri" w:cs="Calibri"/>
          <w:bCs/>
          <w:sz w:val="22"/>
          <w:szCs w:val="22"/>
          <w:vertAlign w:val="superscript"/>
          <w:lang w:val="en-US" w:eastAsia="ar-SA"/>
        </w:rPr>
        <w:t>st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Workshop of GI@MED Project: “Electronic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organisation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of agricultural schools with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geoinformation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technologies for the promotion of convergent strategies in the management of rural regions, water resources and the environment in the South – Eastern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Meditterenean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”, </w:t>
      </w:r>
      <w:smartTag w:uri="urn:schemas-microsoft-com:office:smarttags" w:element="place">
        <w:smartTag w:uri="urn:schemas-microsoft-com:office:smarttags" w:element="City">
          <w:r w:rsidRPr="00FE0421">
            <w:rPr>
              <w:rFonts w:ascii="Calibri" w:hAnsi="Calibri" w:cs="Calibri"/>
              <w:bCs/>
              <w:sz w:val="22"/>
              <w:szCs w:val="22"/>
              <w:lang w:val="en-US" w:eastAsia="ar-SA"/>
            </w:rPr>
            <w:t>Cairo</w:t>
          </w:r>
        </w:smartTag>
        <w:r w:rsidRPr="00FE0421">
          <w:rPr>
            <w:rFonts w:ascii="Calibri" w:hAnsi="Calibri" w:cs="Calibri"/>
            <w:bCs/>
            <w:sz w:val="22"/>
            <w:szCs w:val="22"/>
            <w:lang w:val="en-US" w:eastAsia="ar-SA"/>
          </w:rPr>
          <w:t xml:space="preserve">, </w:t>
        </w:r>
        <w:smartTag w:uri="urn:schemas-microsoft-com:office:smarttags" w:element="country-region">
          <w:r w:rsidRPr="00FE0421">
            <w:rPr>
              <w:rFonts w:ascii="Calibri" w:hAnsi="Calibri" w:cs="Calibri"/>
              <w:bCs/>
              <w:sz w:val="22"/>
              <w:szCs w:val="22"/>
              <w:lang w:val="en-US" w:eastAsia="ar-SA"/>
            </w:rPr>
            <w:t>Egypt</w:t>
          </w:r>
        </w:smartTag>
      </w:smartTag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, June 2010. </w:t>
      </w:r>
    </w:p>
    <w:p w:rsidR="00CC6E63" w:rsidRPr="00FE0421" w:rsidRDefault="00CC6E63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802B9C">
        <w:rPr>
          <w:rFonts w:ascii="Calibri" w:hAnsi="Calibri" w:cs="Calibri"/>
          <w:b/>
          <w:sz w:val="22"/>
          <w:szCs w:val="22"/>
          <w:lang w:val="en-US"/>
        </w:rPr>
        <w:t>Psilovikos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 Ar.,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2010.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Sustainable water resources management (focus on </w:t>
      </w:r>
      <w:proofErr w:type="spellStart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geoinformation</w:t>
      </w:r>
      <w:proofErr w:type="spellEnd"/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 xml:space="preserve">).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2</w:t>
      </w:r>
      <w:r w:rsidRPr="00FE0421">
        <w:rPr>
          <w:rFonts w:ascii="Calibri" w:hAnsi="Calibri" w:cs="Calibri"/>
          <w:sz w:val="22"/>
          <w:szCs w:val="22"/>
          <w:vertAlign w:val="superscript"/>
          <w:lang w:val="en-US" w:eastAsia="ar-SA"/>
        </w:rPr>
        <w:t>nd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Seminar of GI@MED Project: “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Electronic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organisation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of agricultural schools with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geoinformation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technologies for the promotion of convergent strategies in the management of rural regions, water resources and the environment in the South – Eastern </w:t>
      </w:r>
      <w:proofErr w:type="spellStart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Meditterenean</w:t>
      </w:r>
      <w:proofErr w:type="spellEnd"/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”, Cairo, Egypt, June 2010.</w:t>
      </w:r>
      <w:r w:rsidR="00B33C97" w:rsidRPr="00FE0421">
        <w:rPr>
          <w:rFonts w:ascii="Calibri" w:hAnsi="Calibri" w:cs="Calibri"/>
          <w:bCs/>
          <w:sz w:val="22"/>
          <w:szCs w:val="22"/>
          <w:lang w:val="en-US" w:eastAsia="ar-SA"/>
        </w:rPr>
        <w:t xml:space="preserve"> </w:t>
      </w:r>
    </w:p>
    <w:p w:rsidR="00B33C97" w:rsidRPr="00FE0421" w:rsidRDefault="00B33C97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val="el-GR" w:eastAsia="ar-SA"/>
        </w:rPr>
      </w:pPr>
      <w:proofErr w:type="spellStart"/>
      <w:r w:rsidRPr="00FE0421">
        <w:rPr>
          <w:rFonts w:ascii="Calibri" w:hAnsi="Calibri" w:cs="Calibri"/>
          <w:b/>
          <w:sz w:val="22"/>
          <w:szCs w:val="22"/>
          <w:lang w:val="el-GR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Α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., 2010.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Λίμνη Καστοριάς. Ενημέρωση σχετικά με τη διεξαγωγή πολυετούς έρευνας</w:t>
      </w:r>
      <w:r w:rsidRPr="00FE0421">
        <w:rPr>
          <w:rFonts w:ascii="Calibri" w:hAnsi="Calibri" w:cs="Calibri"/>
          <w:sz w:val="22"/>
          <w:szCs w:val="22"/>
          <w:lang w:val="el-GR"/>
        </w:rPr>
        <w:t>. Εφημερίδα «Πύλη Ανάπτυξης» Μηνιαία Έκδοση για την Ανάπτυξη στη Δυτική Μακεδονία, τεύχος 29.</w:t>
      </w:r>
    </w:p>
    <w:p w:rsidR="00CC6E63" w:rsidRPr="00FE0421" w:rsidRDefault="00CC6E63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val="en-US" w:eastAsia="ar-SA"/>
        </w:rPr>
      </w:pPr>
      <w:r w:rsidRPr="00802B9C">
        <w:rPr>
          <w:rFonts w:ascii="Calibri" w:hAnsi="Calibri" w:cs="Calibri"/>
          <w:b/>
          <w:sz w:val="22"/>
          <w:szCs w:val="22"/>
          <w:lang w:val="en-US"/>
        </w:rPr>
        <w:t>Psilovikos</w:t>
      </w:r>
      <w:r w:rsidRPr="00FE0421">
        <w:rPr>
          <w:rFonts w:ascii="Calibri" w:hAnsi="Calibri" w:cs="Calibri"/>
          <w:b/>
          <w:sz w:val="22"/>
          <w:szCs w:val="22"/>
          <w:lang w:eastAsia="ar-SA"/>
        </w:rPr>
        <w:t xml:space="preserve"> Ar.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, 2012.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Monitoring and Modeling as Tools for Water Resources Protection, Restoration and Management. Case Studies from Greece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. Stanley Hydraulics Laboratory, IIHR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Hydroscience</w:t>
      </w:r>
      <w:proofErr w:type="spellEnd"/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and Engineering, Department of Civil &amp; Environmental Engineering, University of Iowa, 11</w:t>
      </w:r>
      <w:r w:rsidRPr="00FE0421">
        <w:rPr>
          <w:rFonts w:ascii="Calibri" w:hAnsi="Calibri" w:cs="Calibri"/>
          <w:sz w:val="22"/>
          <w:szCs w:val="22"/>
          <w:vertAlign w:val="superscript"/>
          <w:lang w:val="en-US" w:eastAsia="ar-SA"/>
        </w:rPr>
        <w:t>th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of May 2012, USA. </w:t>
      </w:r>
    </w:p>
    <w:p w:rsidR="00CC6E63" w:rsidRPr="00FE0421" w:rsidRDefault="00CC6E63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val="en-US" w:eastAsia="ar-SA"/>
        </w:rPr>
      </w:pPr>
      <w:r w:rsidRPr="00802B9C">
        <w:rPr>
          <w:rFonts w:ascii="Calibri" w:hAnsi="Calibri" w:cs="Calibri"/>
          <w:b/>
          <w:sz w:val="22"/>
          <w:szCs w:val="22"/>
          <w:lang w:val="en-US"/>
        </w:rPr>
        <w:t>Psilovikos</w:t>
      </w:r>
      <w:r w:rsidRPr="00FE0421">
        <w:rPr>
          <w:rFonts w:ascii="Calibri" w:hAnsi="Calibri" w:cs="Calibri"/>
          <w:b/>
          <w:sz w:val="22"/>
          <w:szCs w:val="22"/>
          <w:lang w:eastAsia="ar-SA"/>
        </w:rPr>
        <w:t xml:space="preserve"> Ar.</w:t>
      </w:r>
      <w:r w:rsidRPr="00FE0421">
        <w:rPr>
          <w:rFonts w:ascii="Calibri" w:hAnsi="Calibri" w:cs="Calibri"/>
          <w:sz w:val="22"/>
          <w:szCs w:val="22"/>
          <w:lang w:eastAsia="ar-SA"/>
        </w:rPr>
        <w:t xml:space="preserve">, 2012.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Monitoring and Sustainable Management of Water Resources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. Department of Physical and Environmental Studies, University of Toronto, 8</w:t>
      </w:r>
      <w:r w:rsidRPr="00FE0421">
        <w:rPr>
          <w:rFonts w:ascii="Calibri" w:hAnsi="Calibri" w:cs="Calibri"/>
          <w:sz w:val="22"/>
          <w:szCs w:val="22"/>
          <w:vertAlign w:val="superscript"/>
          <w:lang w:val="en-US" w:eastAsia="ar-SA"/>
        </w:rPr>
        <w:t>th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of June 2012, Canada. </w:t>
      </w:r>
    </w:p>
    <w:p w:rsidR="00CC6E63" w:rsidRPr="00FE0421" w:rsidRDefault="00CC6E63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val="en-US" w:eastAsia="ar-SA"/>
        </w:rPr>
      </w:pPr>
      <w:r w:rsidRPr="00802B9C">
        <w:rPr>
          <w:rFonts w:ascii="Calibri" w:hAnsi="Calibri" w:cs="Calibri"/>
          <w:b/>
          <w:sz w:val="22"/>
          <w:szCs w:val="22"/>
          <w:lang w:val="en-US"/>
        </w:rPr>
        <w:t>Psilovikos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 xml:space="preserve"> Ar.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, 2012. </w:t>
      </w:r>
      <w:r w:rsidRPr="00FE0421">
        <w:rPr>
          <w:rFonts w:ascii="Calibri" w:hAnsi="Calibri" w:cs="Calibri"/>
          <w:b/>
          <w:sz w:val="22"/>
          <w:szCs w:val="22"/>
          <w:u w:val="single"/>
          <w:lang w:val="en-US" w:eastAsia="ar-SA"/>
        </w:rPr>
        <w:t>Monitoring and Assessment of the Water Quality and Quantity Parameters in Hellenic Water Resources and Aquatic Ecosystems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. Department of Civil, Environmental and Ocean Engineering, Stevens Institute of Technology, Hoboken, NJ, 22</w:t>
      </w:r>
      <w:r w:rsidRPr="00FE0421">
        <w:rPr>
          <w:rFonts w:ascii="Calibri" w:hAnsi="Calibri" w:cs="Calibri"/>
          <w:sz w:val="22"/>
          <w:szCs w:val="22"/>
          <w:vertAlign w:val="superscript"/>
          <w:lang w:val="en-US" w:eastAsia="ar-SA"/>
        </w:rPr>
        <w:t>nd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 xml:space="preserve"> of August, USA. </w:t>
      </w:r>
    </w:p>
    <w:p w:rsidR="00CC6E63" w:rsidRPr="00FE0421" w:rsidRDefault="00CC6E63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E77ED4">
        <w:rPr>
          <w:rFonts w:ascii="Calibri" w:hAnsi="Calibri" w:cs="Calibri"/>
          <w:b/>
          <w:sz w:val="22"/>
          <w:szCs w:val="22"/>
          <w:lang w:val="el-GR"/>
        </w:rPr>
        <w:t>Psilovikos</w:t>
      </w:r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A</w:t>
      </w:r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2012. 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Συμμετοχή σε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εκδήλωση ως Προσκεκλημένος του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Πρέσβυ</w:t>
      </w:r>
      <w:proofErr w:type="spellEnd"/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 xml:space="preserve"> των ΗΠΑ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 κ. </w:t>
      </w:r>
      <w:r w:rsidRPr="00FE0421">
        <w:rPr>
          <w:rFonts w:ascii="Calibri" w:hAnsi="Calibri" w:cs="Calibri"/>
          <w:bCs/>
          <w:sz w:val="22"/>
          <w:szCs w:val="22"/>
          <w:lang w:val="en-US" w:eastAsia="ar-SA"/>
        </w:rPr>
        <w:t>Smith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, σε ημερίδα με θέμα τα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 w:eastAsia="ar-SA"/>
        </w:rPr>
        <w:t>πεπραγμένα στις ΗΠΑ ως υπότροφος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n-US" w:eastAsia="ar-SA"/>
        </w:rPr>
        <w:t>Fulbright</w:t>
      </w:r>
      <w:r w:rsidRPr="00FE0421">
        <w:rPr>
          <w:rFonts w:ascii="Calibri" w:hAnsi="Calibri" w:cs="Calibri"/>
          <w:bCs/>
          <w:sz w:val="22"/>
          <w:szCs w:val="22"/>
          <w:lang w:val="el-GR" w:eastAsia="ar-SA"/>
        </w:rPr>
        <w:t xml:space="preserve">. </w:t>
      </w:r>
    </w:p>
    <w:p w:rsidR="00CC6E63" w:rsidRDefault="00CC6E63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E77ED4">
        <w:rPr>
          <w:rFonts w:ascii="Calibri" w:hAnsi="Calibri" w:cs="Calibri"/>
          <w:b/>
          <w:sz w:val="22"/>
          <w:szCs w:val="22"/>
          <w:lang w:val="el-GR"/>
        </w:rPr>
        <w:lastRenderedPageBreak/>
        <w:t>Psilovikos</w:t>
      </w:r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 w:eastAsia="ar-SA"/>
        </w:rPr>
        <w:t>A</w:t>
      </w:r>
      <w:r w:rsidRPr="00FE0421">
        <w:rPr>
          <w:rFonts w:ascii="Calibri" w:hAnsi="Calibri" w:cs="Calibri"/>
          <w:b/>
          <w:sz w:val="22"/>
          <w:szCs w:val="22"/>
          <w:lang w:val="el-GR" w:eastAsia="ar-SA"/>
        </w:rPr>
        <w:t>.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2013. Συμμετοχή στην εκδήλωση με τίτλο: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Roadshow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Lake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Karla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2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B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Parks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2013, </w:t>
      </w:r>
      <w:proofErr w:type="spellStart"/>
      <w:r w:rsidRPr="00FE0421">
        <w:rPr>
          <w:rFonts w:ascii="Calibri" w:hAnsi="Calibri" w:cs="Calibri"/>
          <w:sz w:val="22"/>
          <w:szCs w:val="22"/>
          <w:lang w:val="en-US" w:eastAsia="ar-SA"/>
        </w:rPr>
        <w:t>LakeAdmin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Concept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”, στο πλαίσιο του έργου «Διαχείριση Τοπικών Πρωτοβουλιών Ανασύστασης Λιμνών», του Προγράμματος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Interreg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IVC, που διοργανώθηκε από την Εταιρεία Ανάπτυξης </w:t>
      </w:r>
      <w:proofErr w:type="spellStart"/>
      <w:r w:rsidRPr="00FE0421">
        <w:rPr>
          <w:rFonts w:ascii="Calibri" w:hAnsi="Calibri" w:cs="Calibri"/>
          <w:sz w:val="22"/>
          <w:szCs w:val="22"/>
          <w:lang w:val="el-GR" w:eastAsia="ar-SA"/>
        </w:rPr>
        <w:t>Πηλίου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– Ε.Α.Π. Α.Ε., με παρουσίαση εργασίας με τίτλο: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 w:eastAsia="ar-SA"/>
        </w:rPr>
        <w:t>Ποσότητα και ποιότητα υδατικών πόρων της λίμνης Κάρλα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, Ιούλιος 2013. </w:t>
      </w:r>
    </w:p>
    <w:p w:rsidR="00E77ED4" w:rsidRPr="00E77ED4" w:rsidRDefault="00E77ED4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77ED4">
        <w:rPr>
          <w:rFonts w:asciiTheme="minorHAnsi" w:hAnsiTheme="minorHAnsi" w:cstheme="minorHAnsi"/>
          <w:b/>
          <w:sz w:val="22"/>
          <w:szCs w:val="22"/>
          <w:lang w:val="en-US"/>
        </w:rPr>
        <w:t>Psilovikos A.</w:t>
      </w:r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, 2014. </w:t>
      </w:r>
      <w:r w:rsidRPr="00E77E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Monitoring and Temporal Modelling of Water Resources. River </w:t>
      </w:r>
      <w:proofErr w:type="spellStart"/>
      <w:r w:rsidRPr="00E77E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Nestos</w:t>
      </w:r>
      <w:proofErr w:type="spellEnd"/>
      <w:r w:rsidRPr="00E77E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Case Study – Greece</w:t>
      </w:r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Organiza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Extensión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Universitaria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Escuela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de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Ingeniería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Forestal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y del Medio Natural de la Universidad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Politécnica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de Madrid, Madrid, Spain, 28 April 2014. </w:t>
      </w:r>
    </w:p>
    <w:p w:rsidR="00E77ED4" w:rsidRPr="00E77ED4" w:rsidRDefault="00E77ED4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77ED4">
        <w:rPr>
          <w:rFonts w:asciiTheme="minorHAnsi" w:hAnsiTheme="minorHAnsi" w:cstheme="minorHAnsi"/>
          <w:b/>
          <w:sz w:val="22"/>
          <w:szCs w:val="22"/>
          <w:lang w:val="en-US"/>
        </w:rPr>
        <w:t>Psilovikos A.</w:t>
      </w:r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, 2014. </w:t>
      </w:r>
      <w:r w:rsidRPr="00E77E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Natural and Anthropogenic Processes in Reservoirs. Thesaurus Case Study – River </w:t>
      </w:r>
      <w:proofErr w:type="spellStart"/>
      <w:r w:rsidRPr="00E77E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Nestos</w:t>
      </w:r>
      <w:proofErr w:type="spellEnd"/>
      <w:r w:rsidRPr="00E77E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– Greece</w:t>
      </w:r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Organiza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Extensión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Universitaria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Escuela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de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Ingeniería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Forestal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y del Medio Natural de la Universidad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Politécnica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de Madrid, Madrid, Spain, 30 April 2014. </w:t>
      </w:r>
    </w:p>
    <w:p w:rsidR="00E77ED4" w:rsidRPr="00E77ED4" w:rsidRDefault="00E77ED4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77ED4">
        <w:rPr>
          <w:rFonts w:asciiTheme="minorHAnsi" w:hAnsiTheme="minorHAnsi" w:cstheme="minorHAnsi"/>
          <w:b/>
          <w:sz w:val="22"/>
          <w:szCs w:val="22"/>
          <w:lang w:val="en-US"/>
        </w:rPr>
        <w:t>Psilovikos A.</w:t>
      </w:r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, 2014. </w:t>
      </w:r>
      <w:r w:rsidRPr="00E77E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Monitoring and Space Modelling of Aquatic Ecosystems. Lake </w:t>
      </w:r>
      <w:proofErr w:type="spellStart"/>
      <w:r w:rsidRPr="00E77E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Kastoria</w:t>
      </w:r>
      <w:proofErr w:type="spellEnd"/>
      <w:r w:rsidRPr="00E77E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Case Study – Greece</w:t>
      </w:r>
      <w:proofErr w:type="gramStart"/>
      <w:r w:rsidRPr="00E77E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.</w:t>
      </w:r>
      <w:r w:rsidRPr="00E77ED4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Organiza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Extensión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Universitaria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Escuela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de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Ingeniería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Forestal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y del Medio Natural de la Universidad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Politécnica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de Madrid, Madrid, Spain, 6 May 2014. </w:t>
      </w:r>
    </w:p>
    <w:p w:rsidR="00E77ED4" w:rsidRPr="00E77ED4" w:rsidRDefault="00E77ED4" w:rsidP="00E77ED4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77ED4">
        <w:rPr>
          <w:rFonts w:asciiTheme="minorHAnsi" w:hAnsiTheme="minorHAnsi" w:cstheme="minorHAnsi"/>
          <w:b/>
          <w:sz w:val="22"/>
          <w:szCs w:val="22"/>
          <w:lang w:val="en-US"/>
        </w:rPr>
        <w:t>Psilovikos A.</w:t>
      </w:r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, 2014. </w:t>
      </w:r>
      <w:r w:rsidRPr="00E77E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An Empirical Model of Sediment Deposition Processes. Lake </w:t>
      </w:r>
      <w:proofErr w:type="spellStart"/>
      <w:r w:rsidRPr="00E77E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Kerkini</w:t>
      </w:r>
      <w:proofErr w:type="spellEnd"/>
      <w:r w:rsidRPr="00E77E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Case Study – Greece</w:t>
      </w:r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Organiza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Extensión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Universitaria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Escuela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de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Ingeniería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Forestal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y del Medio Natural de la Universidad </w:t>
      </w:r>
      <w:proofErr w:type="spellStart"/>
      <w:r w:rsidRPr="00E77ED4">
        <w:rPr>
          <w:rFonts w:asciiTheme="minorHAnsi" w:hAnsiTheme="minorHAnsi" w:cstheme="minorHAnsi"/>
          <w:sz w:val="22"/>
          <w:szCs w:val="22"/>
          <w:lang w:val="en-US"/>
        </w:rPr>
        <w:t>Politécnica</w:t>
      </w:r>
      <w:proofErr w:type="spellEnd"/>
      <w:r w:rsidRPr="00E77ED4">
        <w:rPr>
          <w:rFonts w:asciiTheme="minorHAnsi" w:hAnsiTheme="minorHAnsi" w:cstheme="minorHAnsi"/>
          <w:sz w:val="22"/>
          <w:szCs w:val="22"/>
          <w:lang w:val="en-US"/>
        </w:rPr>
        <w:t xml:space="preserve"> de Madrid, Madrid, Spain, 7 May 2014. </w:t>
      </w:r>
    </w:p>
    <w:p w:rsidR="00B33C97" w:rsidRPr="00FE0421" w:rsidRDefault="00B33C97" w:rsidP="00B33C97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FE0421">
        <w:rPr>
          <w:rFonts w:ascii="Calibri" w:hAnsi="Calibri" w:cs="Calibri"/>
          <w:b/>
          <w:sz w:val="22"/>
          <w:szCs w:val="22"/>
          <w:lang w:val="el-GR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Α.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2017. Συμμετοχή στην ημερίδα της Έκθεσης </w:t>
      </w: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Agrothessaly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2017, με ομιλία: 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Η Παρακολούθηση (</w:t>
      </w:r>
      <w:r w:rsidRPr="00FE0421">
        <w:rPr>
          <w:rFonts w:ascii="Calibri" w:hAnsi="Calibri" w:cs="Calibri"/>
          <w:b/>
          <w:bCs/>
          <w:sz w:val="22"/>
          <w:szCs w:val="22"/>
          <w:u w:val="single"/>
        </w:rPr>
        <w:t>Monitoring</w:t>
      </w:r>
      <w:r w:rsidRPr="00FE042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), Προστασία και Διαχείριση των Υδατικών Πόρων. Παραδείγματα από την Ελλάδα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που έλαβε χώρα στη Λάρισα το Μάρτιο του 2017. </w:t>
      </w:r>
    </w:p>
    <w:p w:rsidR="00B33C97" w:rsidRPr="00FE0421" w:rsidRDefault="00B33C97" w:rsidP="00B33C97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FE0421">
        <w:rPr>
          <w:rFonts w:ascii="Calibri" w:hAnsi="Calibri" w:cs="Calibri"/>
          <w:b/>
          <w:sz w:val="22"/>
          <w:szCs w:val="22"/>
          <w:lang w:val="el-GR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Α.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2017. Συμμετοχή στην ημερίδα του ΚΠΕ </w:t>
      </w: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Μακρυνίτσας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με ομιλία: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Οι επιπτώσεις της κλιματικής αλλαγής στους υδατικούς πόρους και στις χρήσεις τους</w:t>
      </w:r>
      <w:r w:rsidRPr="00FE0421">
        <w:rPr>
          <w:rFonts w:ascii="Calibri" w:hAnsi="Calibri" w:cs="Calibri"/>
          <w:sz w:val="22"/>
          <w:szCs w:val="22"/>
          <w:lang w:val="el-GR"/>
        </w:rPr>
        <w:t>. και θέμα ημερίδας: «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Κλιματική Αλλαγή: Μύθος ή Πραγματικότητα»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που έλαβε χώρα στο Βόλο το Μάιο του 2017. </w:t>
      </w:r>
    </w:p>
    <w:p w:rsidR="00B33C97" w:rsidRPr="00FE0421" w:rsidRDefault="00B33C97" w:rsidP="00B33C97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E3798E">
        <w:rPr>
          <w:rFonts w:ascii="Calibri" w:hAnsi="Calibri" w:cs="Calibri"/>
          <w:b/>
          <w:sz w:val="22"/>
          <w:szCs w:val="22"/>
          <w:lang w:val="el-GR"/>
        </w:rPr>
        <w:t>Ψιλοβίκος</w:t>
      </w:r>
      <w:proofErr w:type="spellEnd"/>
      <w:r w:rsidRPr="00E3798E">
        <w:rPr>
          <w:rFonts w:ascii="Calibri" w:hAnsi="Calibri" w:cs="Calibri"/>
          <w:b/>
          <w:sz w:val="22"/>
          <w:szCs w:val="22"/>
          <w:lang w:val="el-GR"/>
        </w:rPr>
        <w:t xml:space="preserve"> Α.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2018.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Οι λίμνες της Ελλάδας από περιβαλλοντική και εκπαιδευτική σκοπιά</w:t>
      </w:r>
      <w:r w:rsidRPr="00FE0421">
        <w:rPr>
          <w:rFonts w:ascii="Calibri" w:hAnsi="Calibri" w:cs="Calibri"/>
          <w:sz w:val="22"/>
          <w:szCs w:val="22"/>
          <w:lang w:val="el-GR"/>
        </w:rPr>
        <w:t>. Παρουσίαση σε μαθητές του 1</w:t>
      </w:r>
      <w:r w:rsidRPr="00FE0421">
        <w:rPr>
          <w:rFonts w:ascii="Calibri" w:hAnsi="Calibri" w:cs="Calibri"/>
          <w:sz w:val="22"/>
          <w:szCs w:val="22"/>
          <w:vertAlign w:val="superscript"/>
          <w:lang w:val="el-GR"/>
        </w:rPr>
        <w:t>ου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Γυμνασίου Βόλου, που έλαβε χώρα στους χώρους της Σχολής Γεωπονικών Επιστημών του Πανεπιστημίου Θεσσαλίας, Βόλος, Ιανουάριος 2018. </w:t>
      </w:r>
    </w:p>
    <w:p w:rsidR="00B33C97" w:rsidRPr="00FE0421" w:rsidRDefault="00B33C97" w:rsidP="00B33C97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FE0421">
        <w:rPr>
          <w:rFonts w:ascii="Calibri" w:hAnsi="Calibri" w:cs="Calibri"/>
          <w:b/>
          <w:sz w:val="22"/>
          <w:szCs w:val="22"/>
          <w:lang w:val="el-GR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Α.,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2018. Συμμετοχή στην ημερίδα του Δήμου </w:t>
      </w: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Μουζακίου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για την Παγκόσμια Ημέρα του Νερού, με ομιλία: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Ποιότητα Νερού Υδατικών Συστημάτων: Παρακολούθηση &amp; Διαχείριση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που έλαβε χώρα στο </w:t>
      </w: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Μουζάκι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Καρδίτσας το Μάρτιο του 2018. </w:t>
      </w:r>
    </w:p>
    <w:p w:rsidR="00B33C97" w:rsidRDefault="00B33C97" w:rsidP="00B33C97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FE0421">
        <w:rPr>
          <w:rFonts w:ascii="Calibri" w:hAnsi="Calibri" w:cs="Calibri"/>
          <w:b/>
          <w:sz w:val="22"/>
          <w:szCs w:val="22"/>
          <w:lang w:val="el-GR"/>
        </w:rPr>
        <w:t>Ψιλοβίκος</w:t>
      </w:r>
      <w:proofErr w:type="spellEnd"/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Α.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2018. </w:t>
      </w:r>
      <w:r w:rsidRPr="00FE0421">
        <w:rPr>
          <w:rFonts w:ascii="Calibri" w:hAnsi="Calibri" w:cs="Calibri"/>
          <w:b/>
          <w:sz w:val="22"/>
          <w:szCs w:val="22"/>
          <w:u w:val="single"/>
          <w:lang w:val="el-GR"/>
        </w:rPr>
        <w:t>Ομιλία στην εκπομπή «Ηλεκτρική Καρέκλα»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 του τηλεοπτικού σταθμού </w:t>
      </w:r>
      <w:r w:rsidRPr="00FE0421">
        <w:rPr>
          <w:rFonts w:ascii="Calibri" w:hAnsi="Calibri" w:cs="Calibri"/>
          <w:sz w:val="22"/>
          <w:szCs w:val="22"/>
          <w:lang w:val="en-US"/>
        </w:rPr>
        <w:t>TRT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, με αφορμή την Παγκόσμια Ημέρα του Νερού, που έλαβε χώρα στις 26/3/2018. </w:t>
      </w:r>
    </w:p>
    <w:p w:rsidR="00B577E1" w:rsidRPr="00B577E1" w:rsidRDefault="00B577E1" w:rsidP="00B577E1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577E1">
        <w:rPr>
          <w:rFonts w:asciiTheme="minorHAnsi" w:hAnsiTheme="minorHAnsi" w:cstheme="minorHAnsi"/>
          <w:b/>
          <w:sz w:val="22"/>
          <w:szCs w:val="22"/>
          <w:lang w:val="en-US"/>
        </w:rPr>
        <w:t>Psilovikos A.</w:t>
      </w:r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, 2019. </w:t>
      </w:r>
      <w:r w:rsidRPr="00B577E1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Monitoring and Modelling as Tools for Water Resources Protection, Restoration and Management. Case Studies from Greece.</w:t>
      </w:r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Universidade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Do Algarve. Centro de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Investidacao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ao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Marinha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e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Ambiental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, Faro, Portugal, 21 February 2019. </w:t>
      </w:r>
    </w:p>
    <w:p w:rsidR="00B577E1" w:rsidRPr="00B577E1" w:rsidRDefault="00B577E1" w:rsidP="00B577E1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577E1">
        <w:rPr>
          <w:rFonts w:asciiTheme="minorHAnsi" w:hAnsiTheme="minorHAnsi" w:cstheme="minorHAnsi"/>
          <w:b/>
          <w:sz w:val="22"/>
          <w:szCs w:val="22"/>
          <w:lang w:val="en-US"/>
        </w:rPr>
        <w:t>Psilovikos A.</w:t>
      </w:r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, 2019. </w:t>
      </w:r>
      <w:r w:rsidRPr="00B577E1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Monitoring and Space </w:t>
      </w:r>
      <w:proofErr w:type="spellStart"/>
      <w:r w:rsidRPr="00B577E1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Modellin</w:t>
      </w:r>
      <w:proofErr w:type="spellEnd"/>
      <w:r w:rsidRPr="00B577E1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of Water Parameters in Lakes. Case Studies from Greece.</w:t>
      </w:r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Universidade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Do Algarve. Centro de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Investidacao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ao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Marinha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e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Ambiental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, Faro, Portugal, 22 February 2019. </w:t>
      </w:r>
    </w:p>
    <w:p w:rsidR="00B577E1" w:rsidRPr="00B577E1" w:rsidRDefault="00B577E1" w:rsidP="00B577E1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577E1">
        <w:rPr>
          <w:rFonts w:asciiTheme="minorHAnsi" w:hAnsiTheme="minorHAnsi" w:cstheme="minorHAnsi"/>
          <w:b/>
          <w:sz w:val="22"/>
          <w:szCs w:val="22"/>
          <w:lang w:val="en-US"/>
        </w:rPr>
        <w:t>Psilovikos A.</w:t>
      </w:r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, 2019. </w:t>
      </w:r>
      <w:r w:rsidRPr="00B577E1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Monitoring and Temporal </w:t>
      </w:r>
      <w:proofErr w:type="spellStart"/>
      <w:r w:rsidRPr="00B577E1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Modellin</w:t>
      </w:r>
      <w:proofErr w:type="spellEnd"/>
      <w:r w:rsidRPr="00B577E1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of Water Parameters in Rivers. Case Studies from Greece.</w:t>
      </w:r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Universidade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Do Algarve. Centro de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Investidacao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ao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Marinha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e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Ambiental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, Faro, Portugal, 25 February 2019. </w:t>
      </w:r>
    </w:p>
    <w:p w:rsidR="00B577E1" w:rsidRPr="00B577E1" w:rsidRDefault="00B577E1" w:rsidP="00B577E1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577E1">
        <w:rPr>
          <w:rFonts w:asciiTheme="minorHAnsi" w:hAnsiTheme="minorHAnsi" w:cstheme="minorHAnsi"/>
          <w:b/>
          <w:sz w:val="22"/>
          <w:szCs w:val="22"/>
          <w:lang w:val="en-US"/>
        </w:rPr>
        <w:t>Psilovikos A.</w:t>
      </w:r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, 2019. </w:t>
      </w:r>
      <w:r w:rsidRPr="00B577E1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An Empirical Modelling of Sediment Deposition Processes. Case Studies from Greece</w:t>
      </w:r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Universidade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Do Algarve. Centro de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Investidacao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ao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Marinha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 xml:space="preserve"> e </w:t>
      </w:r>
      <w:proofErr w:type="spellStart"/>
      <w:r w:rsidRPr="00B577E1">
        <w:rPr>
          <w:rFonts w:asciiTheme="minorHAnsi" w:hAnsiTheme="minorHAnsi" w:cstheme="minorHAnsi"/>
          <w:sz w:val="22"/>
          <w:szCs w:val="22"/>
          <w:lang w:val="en-US"/>
        </w:rPr>
        <w:t>Ambiental</w:t>
      </w:r>
      <w:proofErr w:type="spellEnd"/>
      <w:r w:rsidRPr="00B577E1">
        <w:rPr>
          <w:rFonts w:asciiTheme="minorHAnsi" w:hAnsiTheme="minorHAnsi" w:cstheme="minorHAnsi"/>
          <w:sz w:val="22"/>
          <w:szCs w:val="22"/>
          <w:lang w:val="en-US"/>
        </w:rPr>
        <w:t>, Faro, Portugal, 28 February 2019.</w:t>
      </w:r>
    </w:p>
    <w:p w:rsidR="003A3E65" w:rsidRPr="003A3E65" w:rsidRDefault="003A3E65" w:rsidP="003A3E65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A3E65">
        <w:rPr>
          <w:rFonts w:asciiTheme="minorHAnsi" w:hAnsiTheme="minorHAnsi" w:cstheme="minorHAnsi"/>
          <w:b/>
          <w:sz w:val="22"/>
          <w:szCs w:val="22"/>
          <w:lang w:val="el-GR"/>
        </w:rPr>
        <w:lastRenderedPageBreak/>
        <w:t>Ψιλοβίκος</w:t>
      </w:r>
      <w:proofErr w:type="spellEnd"/>
      <w:r w:rsidRPr="003A3E65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Α.</w:t>
      </w:r>
      <w:r w:rsidRPr="003A3E65">
        <w:rPr>
          <w:rFonts w:asciiTheme="minorHAnsi" w:hAnsiTheme="minorHAnsi" w:cstheme="minorHAnsi"/>
          <w:sz w:val="22"/>
          <w:szCs w:val="22"/>
          <w:lang w:val="el-GR"/>
        </w:rPr>
        <w:t xml:space="preserve">, 2020. </w:t>
      </w:r>
      <w:r w:rsidRPr="003A3E65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Δελτίο Τύπου για την Παγκόσμια Ημέρα του Νερού, 22 Μαρτίου 2020</w:t>
      </w:r>
      <w:r w:rsidRPr="003A3E65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Εφημερίδ</w:t>
      </w:r>
      <w:proofErr w:type="spellEnd"/>
      <w:r w:rsidRPr="003A3E65">
        <w:rPr>
          <w:rFonts w:asciiTheme="minorHAnsi" w:hAnsiTheme="minorHAnsi" w:cstheme="minorHAnsi"/>
          <w:sz w:val="22"/>
          <w:szCs w:val="22"/>
        </w:rPr>
        <w:t>α Σα</w:t>
      </w:r>
      <w:r w:rsidR="00E77ED4">
        <w:rPr>
          <w:rFonts w:asciiTheme="minorHAnsi" w:hAnsiTheme="minorHAnsi" w:cstheme="minorHAnsi"/>
          <w:sz w:val="22"/>
          <w:szCs w:val="22"/>
          <w:lang w:val="el-GR"/>
        </w:rPr>
        <w:t>μ</w:t>
      </w:r>
      <w:r w:rsidRPr="003A3E65">
        <w:rPr>
          <w:rFonts w:asciiTheme="minorHAnsi" w:hAnsiTheme="minorHAnsi" w:cstheme="minorHAnsi"/>
          <w:sz w:val="22"/>
          <w:szCs w:val="22"/>
        </w:rPr>
        <w:t>ια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κό</w:t>
      </w:r>
      <w:proofErr w:type="spellEnd"/>
      <w:r w:rsidRPr="003A3E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Βή</w:t>
      </w:r>
      <w:proofErr w:type="spellEnd"/>
      <w:r w:rsidR="00E77ED4">
        <w:rPr>
          <w:rFonts w:asciiTheme="minorHAnsi" w:hAnsiTheme="minorHAnsi" w:cstheme="minorHAnsi"/>
          <w:sz w:val="22"/>
          <w:szCs w:val="22"/>
          <w:lang w:val="el-GR"/>
        </w:rPr>
        <w:t>μ</w:t>
      </w:r>
      <w:r w:rsidRPr="003A3E65">
        <w:rPr>
          <w:rFonts w:asciiTheme="minorHAnsi" w:hAnsiTheme="minorHAnsi" w:cstheme="minorHAnsi"/>
          <w:sz w:val="22"/>
          <w:szCs w:val="22"/>
        </w:rPr>
        <w:t xml:space="preserve">α, 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Φύλλο</w:t>
      </w:r>
      <w:proofErr w:type="spellEnd"/>
      <w:r w:rsidRPr="003A3E65">
        <w:rPr>
          <w:rFonts w:asciiTheme="minorHAnsi" w:hAnsiTheme="minorHAnsi" w:cstheme="minorHAnsi"/>
          <w:sz w:val="22"/>
          <w:szCs w:val="22"/>
        </w:rPr>
        <w:t xml:space="preserve"> 4222, 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Σάμος</w:t>
      </w:r>
      <w:proofErr w:type="spellEnd"/>
      <w:r w:rsidRPr="003A3E65">
        <w:rPr>
          <w:rFonts w:asciiTheme="minorHAnsi" w:hAnsiTheme="minorHAnsi" w:cstheme="minorHAnsi"/>
          <w:sz w:val="22"/>
          <w:szCs w:val="22"/>
        </w:rPr>
        <w:t xml:space="preserve">, 21-03-2020. </w:t>
      </w:r>
    </w:p>
    <w:p w:rsidR="003A3E65" w:rsidRPr="003A3E65" w:rsidRDefault="003A3E65" w:rsidP="003A3E65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A3E65">
        <w:rPr>
          <w:rFonts w:asciiTheme="minorHAnsi" w:hAnsiTheme="minorHAnsi" w:cstheme="minorHAnsi"/>
          <w:b/>
          <w:sz w:val="22"/>
          <w:szCs w:val="22"/>
          <w:lang w:val="el-GR"/>
        </w:rPr>
        <w:t>Ψιλοβίκος</w:t>
      </w:r>
      <w:proofErr w:type="spellEnd"/>
      <w:r w:rsidRPr="003A3E65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Α.</w:t>
      </w:r>
      <w:r w:rsidRPr="003A3E65">
        <w:rPr>
          <w:rFonts w:asciiTheme="minorHAnsi" w:hAnsiTheme="minorHAnsi" w:cstheme="minorHAnsi"/>
          <w:sz w:val="22"/>
          <w:szCs w:val="22"/>
          <w:lang w:val="el-GR"/>
        </w:rPr>
        <w:t xml:space="preserve">, 2020. </w:t>
      </w:r>
      <w:r w:rsidRPr="003A3E65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Συνέντευξη για την Παγκόσμια Ημέρα Περιβάλλοντος, 5 Ιουνίου 2020</w:t>
      </w:r>
      <w:r w:rsidRPr="003A3E65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Εφημερίδ</w:t>
      </w:r>
      <w:proofErr w:type="spellEnd"/>
      <w:r w:rsidRPr="003A3E65">
        <w:rPr>
          <w:rFonts w:asciiTheme="minorHAnsi" w:hAnsiTheme="minorHAnsi" w:cstheme="minorHAnsi"/>
          <w:sz w:val="22"/>
          <w:szCs w:val="22"/>
        </w:rPr>
        <w:t>α Σα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μι</w:t>
      </w:r>
      <w:proofErr w:type="spellEnd"/>
      <w:r w:rsidRPr="003A3E65">
        <w:rPr>
          <w:rFonts w:asciiTheme="minorHAnsi" w:hAnsiTheme="minorHAnsi" w:cstheme="minorHAnsi"/>
          <w:sz w:val="22"/>
          <w:szCs w:val="22"/>
        </w:rPr>
        <w:t xml:space="preserve">ακό 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Βήμ</w:t>
      </w:r>
      <w:proofErr w:type="spellEnd"/>
      <w:r w:rsidRPr="003A3E65">
        <w:rPr>
          <w:rFonts w:asciiTheme="minorHAnsi" w:hAnsiTheme="minorHAnsi" w:cstheme="minorHAnsi"/>
          <w:sz w:val="22"/>
          <w:szCs w:val="22"/>
        </w:rPr>
        <w:t xml:space="preserve">α, 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Φύλλο</w:t>
      </w:r>
      <w:proofErr w:type="spellEnd"/>
      <w:r w:rsidRPr="003A3E65">
        <w:rPr>
          <w:rFonts w:asciiTheme="minorHAnsi" w:hAnsiTheme="minorHAnsi" w:cstheme="minorHAnsi"/>
          <w:sz w:val="22"/>
          <w:szCs w:val="22"/>
        </w:rPr>
        <w:t xml:space="preserve"> 4229, 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Σάμος</w:t>
      </w:r>
      <w:proofErr w:type="spellEnd"/>
      <w:r w:rsidRPr="003A3E65">
        <w:rPr>
          <w:rFonts w:asciiTheme="minorHAnsi" w:hAnsiTheme="minorHAnsi" w:cstheme="minorHAnsi"/>
          <w:sz w:val="22"/>
          <w:szCs w:val="22"/>
        </w:rPr>
        <w:t xml:space="preserve">, 06-06-2020. </w:t>
      </w:r>
    </w:p>
    <w:p w:rsidR="003A3E65" w:rsidRDefault="003A3E65" w:rsidP="003A3E65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A3E65">
        <w:rPr>
          <w:rFonts w:asciiTheme="minorHAnsi" w:hAnsiTheme="minorHAnsi" w:cstheme="minorHAnsi"/>
          <w:b/>
          <w:sz w:val="22"/>
          <w:szCs w:val="22"/>
          <w:lang w:val="el-GR"/>
        </w:rPr>
        <w:t>Ψιλοβίκος</w:t>
      </w:r>
      <w:proofErr w:type="spellEnd"/>
      <w:r w:rsidRPr="003A3E65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Α.</w:t>
      </w:r>
      <w:r w:rsidRPr="003A3E65">
        <w:rPr>
          <w:rFonts w:asciiTheme="minorHAnsi" w:hAnsiTheme="minorHAnsi" w:cstheme="minorHAnsi"/>
          <w:sz w:val="22"/>
          <w:szCs w:val="22"/>
          <w:lang w:val="el-GR"/>
        </w:rPr>
        <w:t xml:space="preserve">, 2020. </w:t>
      </w:r>
      <w:r w:rsidRPr="003A3E65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Φυσικές Καταστροφές: Ο Πρόσφατος Σεισμός της 30</w:t>
      </w:r>
      <w:r w:rsidRPr="003A3E65">
        <w:rPr>
          <w:rFonts w:asciiTheme="minorHAnsi" w:hAnsiTheme="minorHAnsi" w:cstheme="minorHAnsi"/>
          <w:b/>
          <w:sz w:val="22"/>
          <w:szCs w:val="22"/>
          <w:u w:val="single"/>
          <w:vertAlign w:val="superscript"/>
          <w:lang w:val="el-GR"/>
        </w:rPr>
        <w:t>ης</w:t>
      </w:r>
      <w:r w:rsidRPr="003A3E65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 Οκτωβρίου 2020 στη Σάμο</w:t>
      </w:r>
      <w:r w:rsidRPr="003A3E65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Εφη</w:t>
      </w:r>
      <w:proofErr w:type="spellEnd"/>
      <w:r w:rsidR="00E77ED4">
        <w:rPr>
          <w:rFonts w:asciiTheme="minorHAnsi" w:hAnsiTheme="minorHAnsi" w:cstheme="minorHAnsi"/>
          <w:sz w:val="22"/>
          <w:szCs w:val="22"/>
          <w:lang w:val="el-GR"/>
        </w:rPr>
        <w:t>μ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ερίδ</w:t>
      </w:r>
      <w:proofErr w:type="spellEnd"/>
      <w:r w:rsidRPr="003A3E65">
        <w:rPr>
          <w:rFonts w:asciiTheme="minorHAnsi" w:hAnsiTheme="minorHAnsi" w:cstheme="minorHAnsi"/>
          <w:sz w:val="22"/>
          <w:szCs w:val="22"/>
        </w:rPr>
        <w:t>α Σα</w:t>
      </w:r>
      <w:r w:rsidR="00E77ED4">
        <w:rPr>
          <w:rFonts w:asciiTheme="minorHAnsi" w:hAnsiTheme="minorHAnsi" w:cstheme="minorHAnsi"/>
          <w:sz w:val="22"/>
          <w:szCs w:val="22"/>
          <w:lang w:val="el-GR"/>
        </w:rPr>
        <w:t>μ</w:t>
      </w:r>
      <w:r w:rsidRPr="003A3E65">
        <w:rPr>
          <w:rFonts w:asciiTheme="minorHAnsi" w:hAnsiTheme="minorHAnsi" w:cstheme="minorHAnsi"/>
          <w:sz w:val="22"/>
          <w:szCs w:val="22"/>
        </w:rPr>
        <w:t>ια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κό</w:t>
      </w:r>
      <w:proofErr w:type="spellEnd"/>
      <w:r w:rsidRPr="003A3E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Βή</w:t>
      </w:r>
      <w:proofErr w:type="spellEnd"/>
      <w:r w:rsidR="00E77ED4">
        <w:rPr>
          <w:rFonts w:asciiTheme="minorHAnsi" w:hAnsiTheme="minorHAnsi" w:cstheme="minorHAnsi"/>
          <w:sz w:val="22"/>
          <w:szCs w:val="22"/>
          <w:lang w:val="el-GR"/>
        </w:rPr>
        <w:t>μ</w:t>
      </w:r>
      <w:r w:rsidRPr="003A3E65">
        <w:rPr>
          <w:rFonts w:asciiTheme="minorHAnsi" w:hAnsiTheme="minorHAnsi" w:cstheme="minorHAnsi"/>
          <w:sz w:val="22"/>
          <w:szCs w:val="22"/>
        </w:rPr>
        <w:t xml:space="preserve">α, 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Φύλλο</w:t>
      </w:r>
      <w:proofErr w:type="spellEnd"/>
      <w:r w:rsidRPr="003A3E65">
        <w:rPr>
          <w:rFonts w:asciiTheme="minorHAnsi" w:hAnsiTheme="minorHAnsi" w:cstheme="minorHAnsi"/>
          <w:sz w:val="22"/>
          <w:szCs w:val="22"/>
        </w:rPr>
        <w:t xml:space="preserve"> 4250, 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Σά</w:t>
      </w:r>
      <w:proofErr w:type="spellEnd"/>
      <w:r w:rsidR="00E77ED4">
        <w:rPr>
          <w:rFonts w:asciiTheme="minorHAnsi" w:hAnsiTheme="minorHAnsi" w:cstheme="minorHAnsi"/>
          <w:sz w:val="22"/>
          <w:szCs w:val="22"/>
          <w:lang w:val="el-GR"/>
        </w:rPr>
        <w:t>μ</w:t>
      </w:r>
      <w:proofErr w:type="spellStart"/>
      <w:r w:rsidRPr="003A3E65">
        <w:rPr>
          <w:rFonts w:asciiTheme="minorHAnsi" w:hAnsiTheme="minorHAnsi" w:cstheme="minorHAnsi"/>
          <w:sz w:val="22"/>
          <w:szCs w:val="22"/>
        </w:rPr>
        <w:t>ος</w:t>
      </w:r>
      <w:proofErr w:type="spellEnd"/>
      <w:r w:rsidRPr="003A3E65">
        <w:rPr>
          <w:rFonts w:asciiTheme="minorHAnsi" w:hAnsiTheme="minorHAnsi" w:cstheme="minorHAnsi"/>
          <w:sz w:val="22"/>
          <w:szCs w:val="22"/>
        </w:rPr>
        <w:t xml:space="preserve">, 14-11-2020. </w:t>
      </w:r>
    </w:p>
    <w:p w:rsidR="00802B9C" w:rsidRPr="00802B9C" w:rsidRDefault="00802B9C" w:rsidP="003A3E65">
      <w:pPr>
        <w:numPr>
          <w:ilvl w:val="2"/>
          <w:numId w:val="16"/>
        </w:numPr>
        <w:tabs>
          <w:tab w:val="clear" w:pos="720"/>
          <w:tab w:val="num" w:pos="-2694"/>
          <w:tab w:val="left" w:pos="851"/>
        </w:tabs>
        <w:suppressAutoHyphens/>
        <w:spacing w:line="300" w:lineRule="auto"/>
        <w:ind w:left="851" w:hanging="851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l-GR"/>
        </w:rPr>
        <w:t>Ψιλοβίκος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Α.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, 2021. </w:t>
      </w:r>
      <w:r w:rsidRPr="00802B9C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Σάμος και Κλιματική Αλλαγή. Η Πλημμύρα της 2</w:t>
      </w:r>
      <w:r w:rsidRPr="00802B9C">
        <w:rPr>
          <w:rFonts w:asciiTheme="minorHAnsi" w:hAnsiTheme="minorHAnsi" w:cstheme="minorHAnsi"/>
          <w:b/>
          <w:sz w:val="22"/>
          <w:szCs w:val="22"/>
          <w:u w:val="single"/>
          <w:vertAlign w:val="superscript"/>
          <w:lang w:val="el-GR"/>
        </w:rPr>
        <w:t>ης</w:t>
      </w:r>
      <w:r w:rsidRPr="00802B9C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 Φεβρουαρίου 2021.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Εφημερίδα Σαμιακό Βήμα, Φύλλο 4262, Σάμος, 06-02-2021. </w:t>
      </w:r>
    </w:p>
    <w:p w:rsidR="00D25771" w:rsidRPr="00FE0421" w:rsidRDefault="00D25771" w:rsidP="00CC6E63">
      <w:pPr>
        <w:tabs>
          <w:tab w:val="num" w:pos="180"/>
        </w:tabs>
        <w:spacing w:line="312" w:lineRule="auto"/>
        <w:ind w:left="546" w:hanging="546"/>
        <w:jc w:val="both"/>
        <w:rPr>
          <w:rFonts w:ascii="Calibri" w:hAnsi="Calibri" w:cs="Calibri"/>
          <w:sz w:val="22"/>
          <w:szCs w:val="22"/>
          <w:lang w:val="el-GR"/>
        </w:rPr>
      </w:pPr>
    </w:p>
    <w:p w:rsidR="00D25771" w:rsidRPr="00FE0421" w:rsidRDefault="00EC1BC1" w:rsidP="00CC6E63">
      <w:pPr>
        <w:tabs>
          <w:tab w:val="num" w:pos="180"/>
        </w:tabs>
        <w:spacing w:line="312" w:lineRule="auto"/>
        <w:ind w:left="546" w:hanging="546"/>
        <w:jc w:val="both"/>
        <w:rPr>
          <w:rFonts w:ascii="Calibri" w:hAnsi="Calibri" w:cs="Calibri"/>
          <w:b/>
          <w:i/>
          <w:sz w:val="22"/>
          <w:szCs w:val="22"/>
          <w:u w:val="single"/>
          <w:lang w:val="el-GR"/>
        </w:rPr>
      </w:pPr>
      <w:r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ΙΒ) </w:t>
      </w:r>
      <w:r w:rsidR="00D25771"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Κριτής Περιοδικών</w:t>
      </w:r>
    </w:p>
    <w:p w:rsidR="00D25771" w:rsidRPr="00FE0421" w:rsidRDefault="00D25771" w:rsidP="0066133D">
      <w:pPr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>Είμαι κριτής εργασιών στα παρακάτω επιστημονικ</w:t>
      </w:r>
      <w:r w:rsidR="00EC1BC1" w:rsidRPr="00FE0421">
        <w:rPr>
          <w:rFonts w:ascii="Calibri" w:hAnsi="Calibri" w:cs="Calibri"/>
          <w:sz w:val="22"/>
          <w:szCs w:val="22"/>
          <w:lang w:val="el-GR"/>
        </w:rPr>
        <w:t xml:space="preserve">ά περιοδικά, τα περισσότερα </w:t>
      </w:r>
      <w:r w:rsidR="008F4C03" w:rsidRPr="00FE0421">
        <w:rPr>
          <w:rFonts w:ascii="Calibri" w:hAnsi="Calibri" w:cs="Calibri"/>
          <w:sz w:val="22"/>
          <w:szCs w:val="22"/>
          <w:lang w:val="el-GR"/>
        </w:rPr>
        <w:t xml:space="preserve">(όχι όλα) </w:t>
      </w:r>
      <w:r w:rsidR="00EC1BC1" w:rsidRPr="00FE0421">
        <w:rPr>
          <w:rFonts w:ascii="Calibri" w:hAnsi="Calibri" w:cs="Calibri"/>
          <w:sz w:val="22"/>
          <w:szCs w:val="22"/>
          <w:lang w:val="el-GR"/>
        </w:rPr>
        <w:t xml:space="preserve">του </w:t>
      </w:r>
      <w:r w:rsidR="00EC1BC1" w:rsidRPr="00FE0421">
        <w:rPr>
          <w:rFonts w:ascii="Calibri" w:hAnsi="Calibri" w:cs="Calibri"/>
          <w:sz w:val="22"/>
          <w:szCs w:val="22"/>
          <w:lang w:val="en-US"/>
        </w:rPr>
        <w:t>WOS</w:t>
      </w:r>
      <w:r w:rsidR="00EC1BC1" w:rsidRPr="00FE0421">
        <w:rPr>
          <w:rFonts w:ascii="Calibri" w:hAnsi="Calibri" w:cs="Calibri"/>
          <w:sz w:val="22"/>
          <w:szCs w:val="22"/>
          <w:lang w:val="el-GR"/>
        </w:rPr>
        <w:t xml:space="preserve"> με </w:t>
      </w:r>
      <w:r w:rsidR="00EC1BC1" w:rsidRPr="00FE0421">
        <w:rPr>
          <w:rFonts w:ascii="Calibri" w:hAnsi="Calibri" w:cs="Calibri"/>
          <w:sz w:val="22"/>
          <w:szCs w:val="22"/>
          <w:lang w:val="en-US"/>
        </w:rPr>
        <w:t>impact</w:t>
      </w:r>
      <w:r w:rsidR="00EC1BC1" w:rsidRPr="00FE0421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C1BC1" w:rsidRPr="00FE0421">
        <w:rPr>
          <w:rFonts w:ascii="Calibri" w:hAnsi="Calibri" w:cs="Calibri"/>
          <w:sz w:val="22"/>
          <w:szCs w:val="22"/>
          <w:lang w:val="en-US"/>
        </w:rPr>
        <w:t>factor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: 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Water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Resources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Management 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Journal Environmental Science and Health, part A. 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Desalination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European Water 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>Journal of Spatial Hydrology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Journal of Environmental Management 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>Natural Hazards and Earth System Sciences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Hydrological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Processes</w:t>
      </w:r>
      <w:proofErr w:type="spellEnd"/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Fresenius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Environmental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Bulletin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Hydrogeology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Journal 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>Environmental Monitoring and Assessment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l-GR"/>
        </w:rPr>
        <w:t>Υδροτεχνικά</w:t>
      </w:r>
      <w:proofErr w:type="spellEnd"/>
      <w:r w:rsidRPr="00FE0421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>Marine Science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Arabian Journal of Geosciences 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Environment, Development and Sustainability 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Remote Sensing </w:t>
      </w:r>
    </w:p>
    <w:p w:rsidR="00EC1BC1" w:rsidRPr="00FE0421" w:rsidRDefault="00EC1BC1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Water </w:t>
      </w:r>
    </w:p>
    <w:p w:rsidR="00B33C97" w:rsidRPr="00FE0421" w:rsidRDefault="00B33C97" w:rsidP="004E1D38">
      <w:pPr>
        <w:numPr>
          <w:ilvl w:val="0"/>
          <w:numId w:val="6"/>
        </w:numPr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Bulletin of the Geological Society of Greece </w:t>
      </w:r>
    </w:p>
    <w:p w:rsidR="00D25771" w:rsidRPr="00FE0421" w:rsidRDefault="00D25771" w:rsidP="00CC6E63">
      <w:pPr>
        <w:tabs>
          <w:tab w:val="num" w:pos="180"/>
        </w:tabs>
        <w:spacing w:line="312" w:lineRule="auto"/>
        <w:ind w:left="546" w:hanging="546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καθώς επίσης και σε πληθώρα </w:t>
      </w:r>
      <w:r w:rsidR="00B33C97" w:rsidRPr="00FE0421">
        <w:rPr>
          <w:rFonts w:ascii="Calibri" w:hAnsi="Calibri" w:cs="Calibri"/>
          <w:sz w:val="22"/>
          <w:szCs w:val="22"/>
          <w:lang w:val="el-GR"/>
        </w:rPr>
        <w:t xml:space="preserve">Διεθνών και Πανελληνίων 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Συνεδρίων </w:t>
      </w:r>
    </w:p>
    <w:p w:rsidR="00D25771" w:rsidRPr="00FE0421" w:rsidRDefault="00D25771" w:rsidP="00CC6E63">
      <w:pPr>
        <w:tabs>
          <w:tab w:val="num" w:pos="180"/>
        </w:tabs>
        <w:spacing w:line="312" w:lineRule="auto"/>
        <w:ind w:left="546" w:hanging="546"/>
        <w:jc w:val="both"/>
        <w:rPr>
          <w:rFonts w:ascii="Calibri" w:hAnsi="Calibri" w:cs="Calibri"/>
          <w:sz w:val="22"/>
          <w:szCs w:val="22"/>
          <w:lang w:val="el-GR"/>
        </w:rPr>
      </w:pPr>
    </w:p>
    <w:p w:rsidR="00D25771" w:rsidRPr="00FE0421" w:rsidRDefault="00EC1BC1" w:rsidP="00CC6E63">
      <w:pPr>
        <w:tabs>
          <w:tab w:val="num" w:pos="180"/>
        </w:tabs>
        <w:spacing w:line="312" w:lineRule="auto"/>
        <w:ind w:left="546" w:hanging="546"/>
        <w:jc w:val="both"/>
        <w:rPr>
          <w:rFonts w:ascii="Calibri" w:hAnsi="Calibri" w:cs="Calibri"/>
          <w:b/>
          <w:i/>
          <w:sz w:val="22"/>
          <w:szCs w:val="22"/>
          <w:u w:val="single"/>
          <w:lang w:val="el-GR"/>
        </w:rPr>
      </w:pPr>
      <w:r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ΙΓ) </w:t>
      </w:r>
      <w:proofErr w:type="spellStart"/>
      <w:r w:rsidR="00D25771"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>Ετεροαναφορές</w:t>
      </w:r>
      <w:proofErr w:type="spellEnd"/>
    </w:p>
    <w:p w:rsidR="00D25771" w:rsidRPr="00FE0421" w:rsidRDefault="00D25771" w:rsidP="0066133D">
      <w:pPr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Οι εργασίες μου εμφανίζουν </w:t>
      </w:r>
      <w:r w:rsidR="00C51654" w:rsidRPr="00FE0421">
        <w:rPr>
          <w:rFonts w:ascii="Calibri" w:hAnsi="Calibri" w:cs="Calibri"/>
          <w:sz w:val="22"/>
          <w:szCs w:val="22"/>
          <w:lang w:val="el-GR"/>
        </w:rPr>
        <w:t xml:space="preserve">περί τις </w:t>
      </w:r>
      <w:r w:rsidR="008E7A69">
        <w:rPr>
          <w:rFonts w:ascii="Calibri" w:hAnsi="Calibri" w:cs="Calibri"/>
          <w:b/>
          <w:sz w:val="22"/>
          <w:szCs w:val="22"/>
          <w:lang w:val="el-GR"/>
        </w:rPr>
        <w:t>6</w:t>
      </w:r>
      <w:r w:rsidR="00E3798E">
        <w:rPr>
          <w:rFonts w:ascii="Calibri" w:hAnsi="Calibri" w:cs="Calibri"/>
          <w:b/>
          <w:sz w:val="22"/>
          <w:szCs w:val="22"/>
          <w:lang w:val="el-GR"/>
        </w:rPr>
        <w:t>38</w:t>
      </w:r>
      <w:r w:rsidRPr="00FE042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1221CB" w:rsidRPr="00FE0421">
        <w:rPr>
          <w:rFonts w:ascii="Calibri" w:hAnsi="Calibri" w:cs="Calibri"/>
          <w:b/>
          <w:sz w:val="22"/>
          <w:szCs w:val="22"/>
          <w:lang w:val="el-GR"/>
        </w:rPr>
        <w:t xml:space="preserve">αναφορές </w:t>
      </w:r>
      <w:r w:rsidR="00082350">
        <w:rPr>
          <w:rFonts w:ascii="Calibri" w:hAnsi="Calibri" w:cs="Calibri"/>
          <w:b/>
          <w:sz w:val="22"/>
          <w:szCs w:val="22"/>
          <w:lang w:val="el-GR"/>
        </w:rPr>
        <w:t>(</w:t>
      </w:r>
      <w:r w:rsidR="008E7A69">
        <w:rPr>
          <w:rFonts w:ascii="Calibri" w:hAnsi="Calibri" w:cs="Calibri"/>
          <w:b/>
          <w:sz w:val="22"/>
          <w:szCs w:val="22"/>
          <w:lang w:val="en-US"/>
        </w:rPr>
        <w:t>Google</w:t>
      </w:r>
      <w:r w:rsidR="008E7A69" w:rsidRPr="008E7A69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8E7A69">
        <w:rPr>
          <w:rFonts w:ascii="Calibri" w:hAnsi="Calibri" w:cs="Calibri"/>
          <w:b/>
          <w:sz w:val="22"/>
          <w:szCs w:val="22"/>
          <w:lang w:val="en-US"/>
        </w:rPr>
        <w:t>Scholar</w:t>
      </w:r>
      <w:r w:rsidR="00082350" w:rsidRPr="00082350">
        <w:rPr>
          <w:rFonts w:ascii="Calibri" w:hAnsi="Calibri" w:cs="Calibri"/>
          <w:b/>
          <w:sz w:val="22"/>
          <w:szCs w:val="22"/>
          <w:lang w:val="el-GR"/>
        </w:rPr>
        <w:t>)</w:t>
      </w:r>
      <w:r w:rsidR="00082350" w:rsidRPr="00082350">
        <w:rPr>
          <w:rFonts w:ascii="Calibri" w:hAnsi="Calibri" w:cs="Calibri"/>
          <w:sz w:val="22"/>
          <w:szCs w:val="22"/>
          <w:lang w:val="el-GR"/>
        </w:rPr>
        <w:t xml:space="preserve"> με διαφορές,</w:t>
      </w:r>
      <w:r w:rsidR="0008235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l-GR"/>
        </w:rPr>
        <w:t xml:space="preserve">στις παρακάτω βάσεις δεδομένων: </w:t>
      </w:r>
    </w:p>
    <w:p w:rsidR="00D25771" w:rsidRPr="00FE0421" w:rsidRDefault="00D2577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>WOS</w:t>
      </w:r>
      <w:r w:rsidRPr="00FE0421">
        <w:rPr>
          <w:rFonts w:ascii="Calibri" w:hAnsi="Calibri" w:cs="Calibri"/>
          <w:sz w:val="22"/>
          <w:szCs w:val="22"/>
        </w:rPr>
        <w:t xml:space="preserve"> (</w:t>
      </w:r>
      <w:r w:rsidRPr="00FE0421">
        <w:rPr>
          <w:rFonts w:ascii="Calibri" w:hAnsi="Calibri" w:cs="Calibri"/>
          <w:sz w:val="22"/>
          <w:szCs w:val="22"/>
          <w:lang w:val="en-US"/>
        </w:rPr>
        <w:t>Web</w:t>
      </w:r>
      <w:r w:rsidRPr="00FE0421">
        <w:rPr>
          <w:rFonts w:ascii="Calibri" w:hAnsi="Calibri" w:cs="Calibri"/>
          <w:sz w:val="22"/>
          <w:szCs w:val="22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/>
        </w:rPr>
        <w:t>of</w:t>
      </w:r>
      <w:r w:rsidRPr="00FE0421">
        <w:rPr>
          <w:rFonts w:ascii="Calibri" w:hAnsi="Calibri" w:cs="Calibri"/>
          <w:sz w:val="22"/>
          <w:szCs w:val="22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/>
        </w:rPr>
        <w:t>Science</w:t>
      </w:r>
      <w:r w:rsidRPr="00FE0421">
        <w:rPr>
          <w:rFonts w:ascii="Calibri" w:hAnsi="Calibri" w:cs="Calibri"/>
          <w:sz w:val="22"/>
          <w:szCs w:val="22"/>
        </w:rPr>
        <w:t xml:space="preserve">) </w:t>
      </w:r>
    </w:p>
    <w:p w:rsidR="00D25771" w:rsidRPr="00FE0421" w:rsidRDefault="00D2577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Google Scholar </w:t>
      </w:r>
    </w:p>
    <w:p w:rsidR="00D25771" w:rsidRPr="00FE0421" w:rsidRDefault="00D2577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Scopus </w:t>
      </w:r>
    </w:p>
    <w:p w:rsidR="00D25771" w:rsidRPr="00FE0421" w:rsidRDefault="00D2577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>PUBMED</w:t>
      </w:r>
    </w:p>
    <w:p w:rsidR="00D25771" w:rsidRPr="00FE0421" w:rsidRDefault="00D2577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CSA Abstracts </w:t>
      </w:r>
    </w:p>
    <w:p w:rsidR="00D25771" w:rsidRPr="00FE0421" w:rsidRDefault="00D2577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DOAJ (Directory of Open Access Journals) </w:t>
      </w:r>
    </w:p>
    <w:p w:rsidR="00D25771" w:rsidRPr="00FE0421" w:rsidRDefault="00D2577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GB"/>
        </w:rPr>
        <w:lastRenderedPageBreak/>
        <w:t>SRCosmos</w:t>
      </w:r>
      <w:proofErr w:type="spellEnd"/>
      <w:r w:rsidRPr="00FE042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D25771" w:rsidRPr="00FE0421" w:rsidRDefault="00D2577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British Library </w:t>
      </w:r>
    </w:p>
    <w:p w:rsidR="00D25771" w:rsidRPr="00FE0421" w:rsidRDefault="00D2577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Heal Link </w:t>
      </w:r>
    </w:p>
    <w:p w:rsidR="00D25771" w:rsidRPr="00FE0421" w:rsidRDefault="00D2577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Science Direct </w:t>
      </w:r>
    </w:p>
    <w:p w:rsidR="00D931D1" w:rsidRPr="00FE0421" w:rsidRDefault="00D931D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Research Gate </w:t>
      </w:r>
    </w:p>
    <w:p w:rsidR="00D931D1" w:rsidRPr="00FE0421" w:rsidRDefault="00D931D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WorldWideScience.org: The Global Science Gateway </w:t>
      </w:r>
    </w:p>
    <w:p w:rsidR="00D931D1" w:rsidRPr="00FE0421" w:rsidRDefault="00D931D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MENDELEY: Pollution papers </w:t>
      </w:r>
    </w:p>
    <w:p w:rsidR="00D931D1" w:rsidRPr="00FE0421" w:rsidRDefault="00D931D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NEWS RX </w:t>
      </w:r>
    </w:p>
    <w:p w:rsidR="00D931D1" w:rsidRPr="00FE0421" w:rsidRDefault="00D931D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JEVUSKA </w:t>
      </w:r>
    </w:p>
    <w:p w:rsidR="00D931D1" w:rsidRPr="00FE0421" w:rsidRDefault="00D931D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ASK (Access to Sustainable Knowledge) </w:t>
      </w:r>
    </w:p>
    <w:p w:rsidR="00D931D1" w:rsidRPr="00FE0421" w:rsidRDefault="00D931D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Labome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D931D1" w:rsidRPr="00FE0421" w:rsidRDefault="00D931D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sz w:val="22"/>
          <w:szCs w:val="22"/>
          <w:lang w:val="en-US"/>
        </w:rPr>
        <w:t xml:space="preserve">National Research Council Canada </w:t>
      </w:r>
    </w:p>
    <w:p w:rsidR="00D931D1" w:rsidRPr="00FE0421" w:rsidRDefault="00D931D1" w:rsidP="004E1D38">
      <w:pPr>
        <w:pStyle w:val="a7"/>
        <w:numPr>
          <w:ilvl w:val="1"/>
          <w:numId w:val="4"/>
        </w:numPr>
        <w:tabs>
          <w:tab w:val="clear" w:pos="4153"/>
          <w:tab w:val="clear" w:pos="8306"/>
          <w:tab w:val="left" w:pos="360"/>
        </w:tabs>
        <w:suppressAutoHyphens/>
        <w:spacing w:line="312" w:lineRule="auto"/>
        <w:ind w:left="36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FE0421">
        <w:rPr>
          <w:rFonts w:ascii="Calibri" w:hAnsi="Calibri" w:cs="Calibri"/>
          <w:sz w:val="22"/>
          <w:szCs w:val="22"/>
          <w:lang w:val="en-US"/>
        </w:rPr>
        <w:t>WorldWideScience</w:t>
      </w:r>
      <w:proofErr w:type="spellEnd"/>
      <w:r w:rsidRPr="00FE0421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D25771" w:rsidRPr="00FE0421" w:rsidRDefault="00D25771" w:rsidP="008D76DC">
      <w:pPr>
        <w:pStyle w:val="a7"/>
        <w:tabs>
          <w:tab w:val="clear" w:pos="4153"/>
          <w:tab w:val="clear" w:pos="8306"/>
          <w:tab w:val="left" w:pos="36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sz w:val="22"/>
          <w:szCs w:val="22"/>
        </w:rPr>
        <w:t xml:space="preserve">καθώς επίσης και σε άλλες διεθνείς και ελληνικές βάσεις δεδομένων </w:t>
      </w:r>
    </w:p>
    <w:p w:rsidR="00B21642" w:rsidRPr="00FE0421" w:rsidRDefault="00B21642" w:rsidP="008D76DC">
      <w:pPr>
        <w:tabs>
          <w:tab w:val="num" w:pos="0"/>
        </w:tabs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B21642" w:rsidRPr="00FE0421" w:rsidRDefault="00B21642" w:rsidP="008D76DC">
      <w:pPr>
        <w:tabs>
          <w:tab w:val="num" w:pos="180"/>
        </w:tabs>
        <w:spacing w:line="312" w:lineRule="auto"/>
        <w:ind w:left="546" w:hanging="546"/>
        <w:jc w:val="both"/>
        <w:rPr>
          <w:rFonts w:ascii="Calibri" w:hAnsi="Calibri" w:cs="Calibri"/>
          <w:b/>
          <w:i/>
          <w:sz w:val="22"/>
          <w:szCs w:val="22"/>
          <w:u w:val="single"/>
          <w:lang w:val="el-GR"/>
        </w:rPr>
      </w:pPr>
      <w:r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ΙΔ) Συνεργασίες με </w:t>
      </w:r>
      <w:r w:rsidR="00B33C97"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Ελληνικά και Διεθνή </w:t>
      </w:r>
      <w:r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Πανεπιστήμια </w:t>
      </w:r>
      <w:r w:rsidR="008D76DC"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και Ερευνητικά Ινστιτούτα </w:t>
      </w:r>
    </w:p>
    <w:p w:rsidR="008D76DC" w:rsidRPr="00FE0421" w:rsidRDefault="008D76DC" w:rsidP="0066133D">
      <w:pPr>
        <w:spacing w:line="312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FE0421">
        <w:rPr>
          <w:rFonts w:ascii="Calibri" w:hAnsi="Calibri" w:cs="Calibri"/>
          <w:sz w:val="22"/>
          <w:szCs w:val="22"/>
          <w:lang w:val="el-GR"/>
        </w:rPr>
        <w:t xml:space="preserve">Σε όλα τα χρόνια που υπηρετώ στο Τμήμα Γεωπονίας Ιχθυολογίας και Υδάτινου Περιβάλλοντος, έχω τις παρακάτω εξωτερικές συνεργασίες : </w:t>
      </w:r>
    </w:p>
    <w:p w:rsidR="008D76DC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b/>
          <w:sz w:val="22"/>
          <w:szCs w:val="22"/>
        </w:rPr>
        <w:t>Τομέας Φυσικής &amp; Περιβαλλοντικής Γεωγραφίας του Τμήματος Γεωλογίας του ΑΠΘ</w:t>
      </w:r>
      <w:r w:rsidRPr="00FE0421">
        <w:rPr>
          <w:rFonts w:ascii="Calibri" w:hAnsi="Calibri" w:cs="Calibri"/>
          <w:sz w:val="22"/>
          <w:szCs w:val="22"/>
        </w:rPr>
        <w:t xml:space="preserve">, σε επίπεδο διδασκαλίας (προπτυχιακές και μεταπτυχιακές σπουδές), </w:t>
      </w:r>
      <w:proofErr w:type="spellStart"/>
      <w:r w:rsidRPr="00FE0421">
        <w:rPr>
          <w:rFonts w:ascii="Calibri" w:hAnsi="Calibri" w:cs="Calibri"/>
          <w:sz w:val="22"/>
          <w:szCs w:val="22"/>
        </w:rPr>
        <w:t>συνανάθεσης</w:t>
      </w:r>
      <w:proofErr w:type="spellEnd"/>
      <w:r w:rsidRPr="00FE0421">
        <w:rPr>
          <w:rFonts w:ascii="Calibri" w:hAnsi="Calibri" w:cs="Calibri"/>
          <w:sz w:val="22"/>
          <w:szCs w:val="22"/>
        </w:rPr>
        <w:t xml:space="preserve"> και </w:t>
      </w:r>
      <w:proofErr w:type="spellStart"/>
      <w:r w:rsidRPr="00FE0421">
        <w:rPr>
          <w:rFonts w:ascii="Calibri" w:hAnsi="Calibri" w:cs="Calibri"/>
          <w:sz w:val="22"/>
          <w:szCs w:val="22"/>
        </w:rPr>
        <w:t>συνεπίβλεψης</w:t>
      </w:r>
      <w:proofErr w:type="spellEnd"/>
      <w:r w:rsidRPr="00FE0421">
        <w:rPr>
          <w:rFonts w:ascii="Calibri" w:hAnsi="Calibri" w:cs="Calibri"/>
          <w:sz w:val="22"/>
          <w:szCs w:val="22"/>
        </w:rPr>
        <w:t xml:space="preserve"> μεταπτυχιακών διατριβών, συνεργασίας σε ερευνητικά προγράμματα, κοινές επιστημονικές εργασίες. </w:t>
      </w:r>
    </w:p>
    <w:p w:rsidR="008D76DC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b/>
          <w:sz w:val="22"/>
          <w:szCs w:val="22"/>
        </w:rPr>
        <w:t>Τομέας Ηλεκτρονικής &amp; Μικροϋπολογιστών του Τμήματος Φυσικής του ΑΠΘ</w:t>
      </w:r>
      <w:r w:rsidRPr="00FE0421">
        <w:rPr>
          <w:rFonts w:ascii="Calibri" w:hAnsi="Calibri" w:cs="Calibri"/>
          <w:sz w:val="22"/>
          <w:szCs w:val="22"/>
        </w:rPr>
        <w:t xml:space="preserve">, σε επίπεδο συνεργασίας σε ερευνητικά προγράμματα και κοινές επιστημονικές εργασίες. </w:t>
      </w:r>
    </w:p>
    <w:p w:rsidR="008D76DC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b/>
          <w:sz w:val="22"/>
          <w:szCs w:val="22"/>
        </w:rPr>
        <w:t>Εργαστήριο Γεωγραφικών Ερευνών και Περιβαλλοντικού Σχεδιασμού</w:t>
      </w:r>
      <w:r w:rsidRPr="00FE0421">
        <w:rPr>
          <w:rFonts w:ascii="Calibri" w:hAnsi="Calibri" w:cs="Calibri"/>
          <w:sz w:val="22"/>
          <w:szCs w:val="22"/>
        </w:rPr>
        <w:t xml:space="preserve">, του Τμήματος Χωροταξίας Πολεοδομίας &amp; Περιφερειακής Ανάπτυξης του Πανεπιστημίου Θεσσαλίας σε επιστημονικές επιτροπές συνεδρίων, </w:t>
      </w:r>
      <w:proofErr w:type="spellStart"/>
      <w:r w:rsidRPr="00FE0421">
        <w:rPr>
          <w:rFonts w:ascii="Calibri" w:hAnsi="Calibri" w:cs="Calibri"/>
          <w:sz w:val="22"/>
          <w:szCs w:val="22"/>
        </w:rPr>
        <w:t>συνανάθεση</w:t>
      </w:r>
      <w:proofErr w:type="spellEnd"/>
      <w:r w:rsidRPr="00FE0421">
        <w:rPr>
          <w:rFonts w:ascii="Calibri" w:hAnsi="Calibri" w:cs="Calibri"/>
          <w:sz w:val="22"/>
          <w:szCs w:val="22"/>
        </w:rPr>
        <w:t xml:space="preserve"> και </w:t>
      </w:r>
      <w:proofErr w:type="spellStart"/>
      <w:r w:rsidRPr="00FE0421">
        <w:rPr>
          <w:rFonts w:ascii="Calibri" w:hAnsi="Calibri" w:cs="Calibri"/>
          <w:sz w:val="22"/>
          <w:szCs w:val="22"/>
        </w:rPr>
        <w:t>συνεπίβλεψη</w:t>
      </w:r>
      <w:proofErr w:type="spellEnd"/>
      <w:r w:rsidRPr="00FE0421">
        <w:rPr>
          <w:rFonts w:ascii="Calibri" w:hAnsi="Calibri" w:cs="Calibri"/>
          <w:sz w:val="22"/>
          <w:szCs w:val="22"/>
        </w:rPr>
        <w:t xml:space="preserve"> μεταπτυχιακών διατριβών, κοινές επιστημονικές εργασίες. </w:t>
      </w:r>
    </w:p>
    <w:p w:rsidR="008D76DC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b/>
          <w:sz w:val="22"/>
          <w:szCs w:val="22"/>
        </w:rPr>
        <w:t>Εργαστήριο Γεωργικής Υδραυλικής του Τμήματος Αγρονόμων &amp; Τοπογράφων Μηχανικών του ΑΠΘ</w:t>
      </w:r>
      <w:r w:rsidRPr="00FE0421">
        <w:rPr>
          <w:rFonts w:ascii="Calibri" w:hAnsi="Calibri" w:cs="Calibri"/>
          <w:sz w:val="22"/>
          <w:szCs w:val="22"/>
        </w:rPr>
        <w:t xml:space="preserve">, σε επίπεδο διδασκαλίας (προπτυχιακές και μεταπτυχιακές σπουδές) και κοινές επιστημονικές εργασίες. </w:t>
      </w:r>
    </w:p>
    <w:p w:rsidR="008D76DC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b/>
          <w:sz w:val="22"/>
          <w:szCs w:val="22"/>
        </w:rPr>
        <w:t>Μεσογειακό Αγρονομικό Ινστιτούτο Χανίων (ΜΑΙΧ)</w:t>
      </w:r>
      <w:r w:rsidRPr="00FE0421">
        <w:rPr>
          <w:rFonts w:ascii="Calibri" w:hAnsi="Calibri" w:cs="Calibri"/>
          <w:sz w:val="22"/>
          <w:szCs w:val="22"/>
        </w:rPr>
        <w:t xml:space="preserve"> σε επίπεδο διδασκαλίας σε ξενόγλωσσα σεμινάρια «</w:t>
      </w:r>
      <w:r w:rsidRPr="00FE0421">
        <w:rPr>
          <w:rFonts w:ascii="Calibri" w:hAnsi="Calibri" w:cs="Calibri"/>
          <w:sz w:val="22"/>
          <w:szCs w:val="22"/>
          <w:lang w:val="en-US"/>
        </w:rPr>
        <w:t>short</w:t>
      </w:r>
      <w:r w:rsidRPr="00FE0421">
        <w:rPr>
          <w:rFonts w:ascii="Calibri" w:hAnsi="Calibri" w:cs="Calibri"/>
          <w:sz w:val="22"/>
          <w:szCs w:val="22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/>
        </w:rPr>
        <w:t>courses</w:t>
      </w:r>
      <w:r w:rsidRPr="00FE0421">
        <w:rPr>
          <w:rFonts w:ascii="Calibri" w:hAnsi="Calibri" w:cs="Calibri"/>
          <w:sz w:val="22"/>
          <w:szCs w:val="22"/>
        </w:rPr>
        <w:t>» και ξενόγλωσσα μεταπτυχιακά προγράμματα σπουδών</w:t>
      </w:r>
    </w:p>
    <w:p w:rsidR="008D76DC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b/>
          <w:sz w:val="22"/>
          <w:szCs w:val="22"/>
        </w:rPr>
        <w:t>Εργαστήριο Υδραυλικής ΤΕΙ Σερρών,</w:t>
      </w:r>
      <w:r w:rsidRPr="00FE0421">
        <w:rPr>
          <w:rFonts w:ascii="Calibri" w:hAnsi="Calibri" w:cs="Calibri"/>
          <w:sz w:val="22"/>
          <w:szCs w:val="22"/>
        </w:rPr>
        <w:t xml:space="preserve"> σε επίπεδο διδασκαλίας και κοινών επιστημονικών ανακοινώσεων. </w:t>
      </w:r>
    </w:p>
    <w:p w:rsidR="008D76DC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b/>
          <w:sz w:val="22"/>
          <w:szCs w:val="22"/>
          <w:lang w:val="en-US"/>
        </w:rPr>
        <w:t>Department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of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Civil</w:t>
      </w:r>
      <w:r w:rsidRPr="00FE0421">
        <w:rPr>
          <w:rFonts w:ascii="Calibri" w:hAnsi="Calibri" w:cs="Calibri"/>
          <w:b/>
          <w:sz w:val="22"/>
          <w:szCs w:val="22"/>
        </w:rPr>
        <w:t xml:space="preserve"> &amp;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Environmental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Engineering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University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of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Michigan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Ann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Arbor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USA</w:t>
      </w:r>
      <w:r w:rsidRPr="00FE0421">
        <w:rPr>
          <w:rFonts w:ascii="Calibri" w:hAnsi="Calibri" w:cs="Calibri"/>
          <w:b/>
          <w:sz w:val="22"/>
          <w:szCs w:val="22"/>
        </w:rPr>
        <w:t xml:space="preserve"> – </w:t>
      </w:r>
      <w:r w:rsidRPr="00FE0421">
        <w:rPr>
          <w:rFonts w:ascii="Calibri" w:hAnsi="Calibri" w:cs="Calibri"/>
          <w:sz w:val="22"/>
          <w:szCs w:val="22"/>
        </w:rPr>
        <w:t xml:space="preserve">Τμήμα Πολιτικών Μηχανικών και Μηχανικών Περιβάλλοντος, Πανεπιστήμιο του </w:t>
      </w:r>
      <w:r w:rsidRPr="00FE0421">
        <w:rPr>
          <w:rFonts w:ascii="Calibri" w:hAnsi="Calibri" w:cs="Calibri"/>
          <w:sz w:val="22"/>
          <w:szCs w:val="22"/>
          <w:lang w:val="en-US"/>
        </w:rPr>
        <w:t>Michigan</w:t>
      </w:r>
      <w:r w:rsidRPr="00FE04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</w:rPr>
        <w:t>Ανν</w:t>
      </w:r>
      <w:proofErr w:type="spellEnd"/>
      <w:r w:rsidRPr="00FE04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E0421">
        <w:rPr>
          <w:rFonts w:ascii="Calibri" w:hAnsi="Calibri" w:cs="Calibri"/>
          <w:sz w:val="22"/>
          <w:szCs w:val="22"/>
        </w:rPr>
        <w:t>Αρμπορ</w:t>
      </w:r>
      <w:proofErr w:type="spellEnd"/>
      <w:r w:rsidRPr="00FE0421">
        <w:rPr>
          <w:rFonts w:ascii="Calibri" w:hAnsi="Calibri" w:cs="Calibri"/>
          <w:sz w:val="22"/>
          <w:szCs w:val="22"/>
        </w:rPr>
        <w:t>, ΗΠΑ</w:t>
      </w:r>
      <w:r w:rsidR="00E3798E">
        <w:rPr>
          <w:rFonts w:ascii="Calibri" w:hAnsi="Calibri" w:cs="Calibri"/>
          <w:sz w:val="22"/>
          <w:szCs w:val="22"/>
        </w:rPr>
        <w:t xml:space="preserve">, ως Επισκέπτης Καθηγητής και Υπότροφος </w:t>
      </w:r>
      <w:r w:rsidR="00E3798E">
        <w:rPr>
          <w:rFonts w:ascii="Calibri" w:hAnsi="Calibri" w:cs="Calibri"/>
          <w:sz w:val="22"/>
          <w:szCs w:val="22"/>
          <w:lang w:val="en-US"/>
        </w:rPr>
        <w:t>Fulbright</w:t>
      </w:r>
      <w:r w:rsidR="00E3798E" w:rsidRPr="00E3798E">
        <w:rPr>
          <w:rFonts w:ascii="Calibri" w:hAnsi="Calibri" w:cs="Calibri"/>
          <w:sz w:val="22"/>
          <w:szCs w:val="22"/>
        </w:rPr>
        <w:t xml:space="preserve"> (2012)</w:t>
      </w:r>
      <w:r w:rsidRPr="00FE0421">
        <w:rPr>
          <w:rFonts w:ascii="Calibri" w:hAnsi="Calibri" w:cs="Calibri"/>
          <w:sz w:val="22"/>
          <w:szCs w:val="22"/>
        </w:rPr>
        <w:t xml:space="preserve">. </w:t>
      </w:r>
    </w:p>
    <w:p w:rsidR="008D76DC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b/>
          <w:sz w:val="22"/>
          <w:szCs w:val="22"/>
        </w:rPr>
        <w:t xml:space="preserve">Εργαστήριο Υδρολογίας και Ανάλυσης Υδατικών Συστημάτων, του Τμήματος Πολιτικών Μηχανικών του Π.Θ. </w:t>
      </w:r>
      <w:r w:rsidRPr="00FE0421">
        <w:rPr>
          <w:rFonts w:ascii="Calibri" w:hAnsi="Calibri" w:cs="Calibri"/>
          <w:sz w:val="22"/>
          <w:szCs w:val="22"/>
        </w:rPr>
        <w:t xml:space="preserve">σε επίπεδο </w:t>
      </w:r>
      <w:proofErr w:type="spellStart"/>
      <w:r w:rsidRPr="00FE0421">
        <w:rPr>
          <w:rFonts w:ascii="Calibri" w:hAnsi="Calibri" w:cs="Calibri"/>
          <w:sz w:val="22"/>
          <w:szCs w:val="22"/>
        </w:rPr>
        <w:t>συνανάθεσης</w:t>
      </w:r>
      <w:proofErr w:type="spellEnd"/>
      <w:r w:rsidRPr="00FE0421">
        <w:rPr>
          <w:rFonts w:ascii="Calibri" w:hAnsi="Calibri" w:cs="Calibri"/>
          <w:sz w:val="22"/>
          <w:szCs w:val="22"/>
        </w:rPr>
        <w:t xml:space="preserve"> διπλωματικών, μεταπτυχιακών και διδακτορικών διατριβών και συνεργασίας σε ερευνητικά προγράμματα. </w:t>
      </w:r>
    </w:p>
    <w:p w:rsidR="008D76DC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b/>
          <w:sz w:val="22"/>
          <w:szCs w:val="22"/>
          <w:lang w:val="en-US"/>
        </w:rPr>
        <w:lastRenderedPageBreak/>
        <w:t>Stanley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Hydraulics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Laboratory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Department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of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Civil</w:t>
      </w:r>
      <w:r w:rsidRPr="00FE0421">
        <w:rPr>
          <w:rFonts w:ascii="Calibri" w:hAnsi="Calibri" w:cs="Calibri"/>
          <w:b/>
          <w:sz w:val="22"/>
          <w:szCs w:val="22"/>
        </w:rPr>
        <w:t xml:space="preserve"> &amp;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Environmental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Engineering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University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of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Iowa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Iowa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City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USA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sz w:val="22"/>
          <w:szCs w:val="22"/>
        </w:rPr>
        <w:t xml:space="preserve">– Εργαστήριο Υδραυλικής </w:t>
      </w:r>
      <w:proofErr w:type="spellStart"/>
      <w:r w:rsidRPr="00FE0421">
        <w:rPr>
          <w:rFonts w:ascii="Calibri" w:hAnsi="Calibri" w:cs="Calibri"/>
          <w:sz w:val="22"/>
          <w:szCs w:val="22"/>
        </w:rPr>
        <w:t>Στάνλεϋ</w:t>
      </w:r>
      <w:proofErr w:type="spellEnd"/>
      <w:r w:rsidRPr="00FE0421">
        <w:rPr>
          <w:rFonts w:ascii="Calibri" w:hAnsi="Calibri" w:cs="Calibri"/>
          <w:sz w:val="22"/>
          <w:szCs w:val="22"/>
        </w:rPr>
        <w:t xml:space="preserve">, Τμήμα Πολιτικών Μηχανικών και Μηχανικών Περιβάλλοντος, Πανεπιστήμιο της Αϊόβα, </w:t>
      </w:r>
      <w:proofErr w:type="spellStart"/>
      <w:r w:rsidRPr="00FE0421">
        <w:rPr>
          <w:rFonts w:ascii="Calibri" w:hAnsi="Calibri" w:cs="Calibri"/>
          <w:sz w:val="22"/>
          <w:szCs w:val="22"/>
        </w:rPr>
        <w:t>Αϊοβα</w:t>
      </w:r>
      <w:proofErr w:type="spellEnd"/>
      <w:r w:rsidRPr="00FE0421">
        <w:rPr>
          <w:rFonts w:ascii="Calibri" w:hAnsi="Calibri" w:cs="Calibri"/>
          <w:sz w:val="22"/>
          <w:szCs w:val="22"/>
        </w:rPr>
        <w:t xml:space="preserve"> Σίτυ, ΗΠΑ. </w:t>
      </w:r>
    </w:p>
    <w:p w:rsidR="008D76DC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b/>
          <w:sz w:val="22"/>
          <w:szCs w:val="22"/>
          <w:lang w:val="en-US"/>
        </w:rPr>
        <w:t>Department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of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Physical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and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Environmental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Sciences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University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of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Toronto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Canada</w:t>
      </w:r>
      <w:r w:rsidRPr="00FE0421">
        <w:rPr>
          <w:rFonts w:ascii="Calibri" w:hAnsi="Calibri" w:cs="Calibri"/>
          <w:b/>
          <w:sz w:val="22"/>
          <w:szCs w:val="22"/>
        </w:rPr>
        <w:t xml:space="preserve"> – </w:t>
      </w:r>
      <w:r w:rsidRPr="00FE0421">
        <w:rPr>
          <w:rFonts w:ascii="Calibri" w:hAnsi="Calibri" w:cs="Calibri"/>
          <w:sz w:val="22"/>
          <w:szCs w:val="22"/>
        </w:rPr>
        <w:t xml:space="preserve">Τμήμα Φυσικών και Περιβαλλοντικών Επιστημών, Πανεπιστήμιο του </w:t>
      </w:r>
      <w:proofErr w:type="spellStart"/>
      <w:r w:rsidRPr="00FE0421">
        <w:rPr>
          <w:rFonts w:ascii="Calibri" w:hAnsi="Calibri" w:cs="Calibri"/>
          <w:sz w:val="22"/>
          <w:szCs w:val="22"/>
        </w:rPr>
        <w:t>Τοροντο</w:t>
      </w:r>
      <w:proofErr w:type="spellEnd"/>
      <w:r w:rsidRPr="00FE0421">
        <w:rPr>
          <w:rFonts w:ascii="Calibri" w:hAnsi="Calibri" w:cs="Calibri"/>
          <w:sz w:val="22"/>
          <w:szCs w:val="22"/>
        </w:rPr>
        <w:t xml:space="preserve">, Καναδάς, </w:t>
      </w:r>
      <w:proofErr w:type="spellStart"/>
      <w:r w:rsidRPr="00FE0421">
        <w:rPr>
          <w:rFonts w:ascii="Calibri" w:hAnsi="Calibri" w:cs="Calibri"/>
          <w:sz w:val="22"/>
          <w:szCs w:val="22"/>
        </w:rPr>
        <w:t>συνεπίβλεψη</w:t>
      </w:r>
      <w:proofErr w:type="spellEnd"/>
      <w:r w:rsidRPr="00FE0421">
        <w:rPr>
          <w:rFonts w:ascii="Calibri" w:hAnsi="Calibri" w:cs="Calibri"/>
          <w:sz w:val="22"/>
          <w:szCs w:val="22"/>
        </w:rPr>
        <w:t xml:space="preserve"> διδακτορικής διατριβής. </w:t>
      </w:r>
    </w:p>
    <w:p w:rsidR="008D76DC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hAnsi="Calibri" w:cs="Calibri"/>
          <w:b/>
          <w:sz w:val="22"/>
          <w:szCs w:val="22"/>
          <w:lang w:val="en-US"/>
        </w:rPr>
        <w:t>Department of Civil, Environmental and Ocean Engineering, Stevens Institute of Technology, NJ –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 USA, </w:t>
      </w:r>
      <w:r w:rsidRPr="00FE0421">
        <w:rPr>
          <w:rFonts w:ascii="Calibri" w:hAnsi="Calibri" w:cs="Calibri"/>
          <w:sz w:val="22"/>
          <w:szCs w:val="22"/>
        </w:rPr>
        <w:t>Τμήμα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hAnsi="Calibri" w:cs="Calibri"/>
          <w:sz w:val="22"/>
          <w:szCs w:val="22"/>
        </w:rPr>
        <w:t>Πολιτικών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hAnsi="Calibri" w:cs="Calibri"/>
          <w:sz w:val="22"/>
          <w:szCs w:val="22"/>
        </w:rPr>
        <w:t>Μηχανικών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FE0421">
        <w:rPr>
          <w:rFonts w:ascii="Calibri" w:hAnsi="Calibri" w:cs="Calibri"/>
          <w:sz w:val="22"/>
          <w:szCs w:val="22"/>
        </w:rPr>
        <w:t>Περιβάλλοντος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hAnsi="Calibri" w:cs="Calibri"/>
          <w:sz w:val="22"/>
          <w:szCs w:val="22"/>
        </w:rPr>
        <w:t>και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hAnsi="Calibri" w:cs="Calibri"/>
          <w:sz w:val="22"/>
          <w:szCs w:val="22"/>
        </w:rPr>
        <w:t>Ωκεάνιας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hAnsi="Calibri" w:cs="Calibri"/>
          <w:sz w:val="22"/>
          <w:szCs w:val="22"/>
        </w:rPr>
        <w:t>Μηχανικής</w:t>
      </w:r>
      <w:r w:rsidRPr="00FE0421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8D76DC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  <w:lang w:val="en-US"/>
        </w:rPr>
      </w:pP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 xml:space="preserve">Universidad </w:t>
      </w:r>
      <w:proofErr w:type="spellStart"/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Politecnica</w:t>
      </w:r>
      <w:proofErr w:type="spellEnd"/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 xml:space="preserve"> de Madrid – </w:t>
      </w:r>
      <w:proofErr w:type="spellStart"/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Escuela</w:t>
      </w:r>
      <w:proofErr w:type="spellEnd"/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 xml:space="preserve"> de </w:t>
      </w:r>
      <w:proofErr w:type="spellStart"/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Ingeniería</w:t>
      </w:r>
      <w:proofErr w:type="spellEnd"/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Forestal</w:t>
      </w:r>
      <w:proofErr w:type="spellEnd"/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 xml:space="preserve"> y del Medio Natural, </w:t>
      </w:r>
      <w:r w:rsidRPr="00FE0421">
        <w:rPr>
          <w:rFonts w:ascii="Calibri" w:eastAsia="Calibri" w:hAnsi="Calibri" w:cs="Calibri"/>
          <w:b/>
          <w:sz w:val="22"/>
          <w:szCs w:val="22"/>
        </w:rPr>
        <w:t>Πολυτεχνείο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b/>
          <w:sz w:val="22"/>
          <w:szCs w:val="22"/>
        </w:rPr>
        <w:t>της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b/>
          <w:sz w:val="22"/>
          <w:szCs w:val="22"/>
        </w:rPr>
        <w:t>Μαδρίτης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 xml:space="preserve"> – </w:t>
      </w:r>
      <w:r w:rsidRPr="00FE0421">
        <w:rPr>
          <w:rFonts w:ascii="Calibri" w:eastAsia="Calibri" w:hAnsi="Calibri" w:cs="Calibri"/>
          <w:b/>
          <w:sz w:val="22"/>
          <w:szCs w:val="22"/>
        </w:rPr>
        <w:t>Σχολή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b/>
          <w:sz w:val="22"/>
          <w:szCs w:val="22"/>
        </w:rPr>
        <w:t>Δασολογίας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b/>
          <w:sz w:val="22"/>
          <w:szCs w:val="22"/>
        </w:rPr>
        <w:t>και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b/>
          <w:sz w:val="22"/>
          <w:szCs w:val="22"/>
        </w:rPr>
        <w:t>Φυσικού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b/>
          <w:sz w:val="22"/>
          <w:szCs w:val="22"/>
        </w:rPr>
        <w:t>Περιβάλλοντος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Pr="00FE0421">
        <w:rPr>
          <w:rFonts w:ascii="Calibri" w:eastAsia="Calibri" w:hAnsi="Calibri" w:cs="Calibri"/>
          <w:sz w:val="22"/>
          <w:szCs w:val="22"/>
        </w:rPr>
        <w:t>στα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πλαίσια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του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Προγράμματος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ERASMUS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</w:p>
    <w:p w:rsidR="008D76DC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Laboratory of Microbiology, University of Neuchatel, Switzerland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Pr="00FE0421">
        <w:rPr>
          <w:rFonts w:ascii="Calibri" w:eastAsia="Calibri" w:hAnsi="Calibri" w:cs="Calibri"/>
          <w:sz w:val="22"/>
          <w:szCs w:val="22"/>
        </w:rPr>
        <w:t>στα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πλαίσια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κοινών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ερευνητικών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δραστηριοτήτων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που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αφορούν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τη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λίμνη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της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Καστοριάς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</w:p>
    <w:p w:rsidR="008D76DC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 xml:space="preserve">Department of Hydrology and Water Resources Management, Faculty of Meteorology, Environment &amp; Arid Land Agriculture, King </w:t>
      </w:r>
      <w:proofErr w:type="spellStart"/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Abdulaziz</w:t>
      </w:r>
      <w:proofErr w:type="spellEnd"/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 xml:space="preserve"> University, Jeddah, KSA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Pr="00FE0421">
        <w:rPr>
          <w:rFonts w:ascii="Calibri" w:eastAsia="Calibri" w:hAnsi="Calibri" w:cs="Calibri"/>
          <w:sz w:val="22"/>
          <w:szCs w:val="22"/>
        </w:rPr>
        <w:t>στα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πλαίσια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κοινών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ερευνητικών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δραστηριοτήτων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και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FE0421">
        <w:rPr>
          <w:rFonts w:ascii="Calibri" w:eastAsia="Calibri" w:hAnsi="Calibri" w:cs="Calibri"/>
          <w:sz w:val="22"/>
          <w:szCs w:val="22"/>
        </w:rPr>
        <w:t>δημοσιεύσεων</w:t>
      </w:r>
      <w:r w:rsidRPr="00FE0421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</w:p>
    <w:p w:rsidR="00B21642" w:rsidRPr="00FE0421" w:rsidRDefault="008D76DC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NIBIO</w:t>
      </w:r>
      <w:r w:rsidRPr="00FE0421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eastAsia="Calibri" w:hAnsi="Calibri" w:cs="Calibri"/>
          <w:b/>
          <w:sz w:val="22"/>
          <w:szCs w:val="22"/>
          <w:lang w:val="en-US"/>
        </w:rPr>
        <w:t>Norway</w:t>
      </w:r>
      <w:r w:rsidRPr="00FE0421">
        <w:rPr>
          <w:rFonts w:ascii="Calibri" w:eastAsia="Calibri" w:hAnsi="Calibri" w:cs="Calibri"/>
          <w:b/>
          <w:sz w:val="22"/>
          <w:szCs w:val="22"/>
        </w:rPr>
        <w:t>,</w:t>
      </w:r>
      <w:r w:rsidRPr="00FE0421">
        <w:rPr>
          <w:rFonts w:ascii="Calibri" w:eastAsia="Calibri" w:hAnsi="Calibri" w:cs="Calibri"/>
          <w:sz w:val="22"/>
          <w:szCs w:val="22"/>
        </w:rPr>
        <w:t xml:space="preserve"> στα πλαίσια κοινών ερευνητικών δραστηριοτήτων</w:t>
      </w:r>
      <w:r w:rsidR="00B21642" w:rsidRPr="00FE0421">
        <w:rPr>
          <w:rFonts w:ascii="Calibri" w:hAnsi="Calibri" w:cs="Calibri"/>
          <w:sz w:val="22"/>
          <w:szCs w:val="22"/>
        </w:rPr>
        <w:t xml:space="preserve"> </w:t>
      </w:r>
    </w:p>
    <w:p w:rsidR="001221CB" w:rsidRPr="00FE0421" w:rsidRDefault="00BB3512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b/>
          <w:sz w:val="22"/>
          <w:szCs w:val="22"/>
          <w:lang w:val="en-US"/>
        </w:rPr>
        <w:t>Faculty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of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Civil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Engineering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Slovak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University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of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Technology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Bratislava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Slovakia</w:t>
      </w:r>
      <w:r w:rsidRPr="00FE0421">
        <w:rPr>
          <w:rFonts w:ascii="Calibri" w:hAnsi="Calibri" w:cs="Calibri"/>
          <w:sz w:val="22"/>
          <w:szCs w:val="22"/>
        </w:rPr>
        <w:t xml:space="preserve"> στο πλαίσιο διακρατικών ερευνητικών και εκπαιδευτικών συνεργασιών μέσω του Προγράμματος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ERASMUS</w:t>
      </w:r>
      <w:r w:rsidRPr="00FE0421">
        <w:rPr>
          <w:rFonts w:ascii="Calibri" w:hAnsi="Calibri" w:cs="Calibri"/>
          <w:sz w:val="22"/>
          <w:szCs w:val="22"/>
        </w:rPr>
        <w:t xml:space="preserve">. </w:t>
      </w:r>
    </w:p>
    <w:p w:rsidR="00BB3512" w:rsidRPr="00FE0421" w:rsidRDefault="00BB3512" w:rsidP="004E1D38">
      <w:pPr>
        <w:pStyle w:val="a7"/>
        <w:numPr>
          <w:ilvl w:val="0"/>
          <w:numId w:val="7"/>
        </w:numPr>
        <w:tabs>
          <w:tab w:val="clear" w:pos="4153"/>
          <w:tab w:val="clear" w:pos="8306"/>
          <w:tab w:val="left" w:pos="72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b/>
          <w:sz w:val="22"/>
          <w:szCs w:val="22"/>
          <w:lang w:val="en-US"/>
        </w:rPr>
        <w:t>Centre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for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Marine</w:t>
      </w:r>
      <w:r w:rsidRPr="00FE0421">
        <w:rPr>
          <w:rFonts w:ascii="Calibri" w:hAnsi="Calibri" w:cs="Calibri"/>
          <w:b/>
          <w:sz w:val="22"/>
          <w:szCs w:val="22"/>
        </w:rPr>
        <w:t xml:space="preserve"> &amp;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Environmental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Research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University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of</w:t>
      </w:r>
      <w:r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Algarve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Faro</w:t>
      </w:r>
      <w:r w:rsidRPr="00FE0421">
        <w:rPr>
          <w:rFonts w:ascii="Calibri" w:hAnsi="Calibri" w:cs="Calibri"/>
          <w:b/>
          <w:sz w:val="22"/>
          <w:szCs w:val="22"/>
        </w:rPr>
        <w:t xml:space="preserve">,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Portugal</w:t>
      </w:r>
      <w:r w:rsidRPr="00FE0421">
        <w:rPr>
          <w:rFonts w:ascii="Calibri" w:hAnsi="Calibri" w:cs="Calibri"/>
          <w:sz w:val="22"/>
          <w:szCs w:val="22"/>
        </w:rPr>
        <w:t xml:space="preserve"> στο πλαίσιο διακρατικών ερευνητικών και εκπαιδευτικών συνεργασιών μέσω του Προγράμματος </w:t>
      </w:r>
      <w:r w:rsidRPr="00FE0421">
        <w:rPr>
          <w:rFonts w:ascii="Calibri" w:hAnsi="Calibri" w:cs="Calibri"/>
          <w:b/>
          <w:sz w:val="22"/>
          <w:szCs w:val="22"/>
          <w:lang w:val="en-US"/>
        </w:rPr>
        <w:t>ERASMUS</w:t>
      </w:r>
      <w:r w:rsidRPr="00FE0421">
        <w:rPr>
          <w:rFonts w:ascii="Calibri" w:hAnsi="Calibri" w:cs="Calibri"/>
          <w:sz w:val="22"/>
          <w:szCs w:val="22"/>
        </w:rPr>
        <w:t>.</w:t>
      </w:r>
    </w:p>
    <w:p w:rsidR="00516265" w:rsidRPr="00FE0421" w:rsidRDefault="00516265" w:rsidP="008D76DC">
      <w:pPr>
        <w:pStyle w:val="a7"/>
        <w:tabs>
          <w:tab w:val="clear" w:pos="4153"/>
          <w:tab w:val="clear" w:pos="8306"/>
          <w:tab w:val="left" w:pos="36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</w:p>
    <w:p w:rsidR="00516265" w:rsidRPr="00FE0421" w:rsidRDefault="00516265" w:rsidP="008D76DC">
      <w:pPr>
        <w:tabs>
          <w:tab w:val="num" w:pos="180"/>
        </w:tabs>
        <w:spacing w:line="312" w:lineRule="auto"/>
        <w:ind w:left="546" w:hanging="546"/>
        <w:jc w:val="both"/>
        <w:rPr>
          <w:rFonts w:ascii="Calibri" w:hAnsi="Calibri" w:cs="Calibri"/>
          <w:b/>
          <w:i/>
          <w:sz w:val="22"/>
          <w:szCs w:val="22"/>
          <w:u w:val="single"/>
          <w:lang w:val="el-GR"/>
        </w:rPr>
      </w:pPr>
      <w:r w:rsidRPr="00FE0421">
        <w:rPr>
          <w:rFonts w:ascii="Calibri" w:hAnsi="Calibri" w:cs="Calibri"/>
          <w:b/>
          <w:i/>
          <w:sz w:val="22"/>
          <w:szCs w:val="22"/>
          <w:u w:val="single"/>
          <w:lang w:val="el-GR"/>
        </w:rPr>
        <w:t xml:space="preserve">ΙΕ) Συμμετοχή σε οργανωτικές και επιστημονικές επιτροπές συνεδρίων </w:t>
      </w:r>
    </w:p>
    <w:p w:rsidR="00516265" w:rsidRPr="00FE0421" w:rsidRDefault="004D0980" w:rsidP="008D76DC">
      <w:pPr>
        <w:pStyle w:val="a7"/>
        <w:tabs>
          <w:tab w:val="clear" w:pos="4153"/>
          <w:tab w:val="clear" w:pos="8306"/>
          <w:tab w:val="left" w:pos="36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sz w:val="22"/>
          <w:szCs w:val="22"/>
        </w:rPr>
        <w:t xml:space="preserve">Συμμετοχή σε </w:t>
      </w:r>
      <w:r w:rsidR="00C51654" w:rsidRPr="00FE0421">
        <w:rPr>
          <w:rFonts w:ascii="Calibri" w:hAnsi="Calibri" w:cs="Calibri"/>
          <w:b/>
          <w:sz w:val="22"/>
          <w:szCs w:val="22"/>
        </w:rPr>
        <w:t>δεκα</w:t>
      </w:r>
      <w:r w:rsidR="00BB3512" w:rsidRPr="00FE0421">
        <w:rPr>
          <w:rFonts w:ascii="Calibri" w:hAnsi="Calibri" w:cs="Calibri"/>
          <w:b/>
          <w:sz w:val="22"/>
          <w:szCs w:val="22"/>
        </w:rPr>
        <w:t>έξι</w:t>
      </w:r>
      <w:r w:rsidR="00C51654" w:rsidRPr="00FE0421">
        <w:rPr>
          <w:rFonts w:ascii="Calibri" w:hAnsi="Calibri" w:cs="Calibri"/>
          <w:b/>
          <w:sz w:val="22"/>
          <w:szCs w:val="22"/>
        </w:rPr>
        <w:t xml:space="preserve"> </w:t>
      </w:r>
      <w:r w:rsidRPr="00FE0421">
        <w:rPr>
          <w:rFonts w:ascii="Calibri" w:hAnsi="Calibri" w:cs="Calibri"/>
          <w:b/>
          <w:sz w:val="22"/>
          <w:szCs w:val="22"/>
        </w:rPr>
        <w:t>(1</w:t>
      </w:r>
      <w:r w:rsidR="00BB3512" w:rsidRPr="00FE0421">
        <w:rPr>
          <w:rFonts w:ascii="Calibri" w:hAnsi="Calibri" w:cs="Calibri"/>
          <w:b/>
          <w:sz w:val="22"/>
          <w:szCs w:val="22"/>
        </w:rPr>
        <w:t>6</w:t>
      </w:r>
      <w:r w:rsidRPr="00FE0421">
        <w:rPr>
          <w:rFonts w:ascii="Calibri" w:hAnsi="Calibri" w:cs="Calibri"/>
          <w:b/>
          <w:sz w:val="22"/>
          <w:szCs w:val="22"/>
        </w:rPr>
        <w:t xml:space="preserve">) Επιστημονικές </w:t>
      </w:r>
      <w:r w:rsidRPr="00FE0421">
        <w:rPr>
          <w:rFonts w:ascii="Calibri" w:hAnsi="Calibri" w:cs="Calibri"/>
          <w:sz w:val="22"/>
          <w:szCs w:val="22"/>
        </w:rPr>
        <w:t xml:space="preserve">και </w:t>
      </w:r>
      <w:r w:rsidR="00DC33E8" w:rsidRPr="00FE0421">
        <w:rPr>
          <w:rFonts w:ascii="Calibri" w:hAnsi="Calibri" w:cs="Calibri"/>
          <w:b/>
          <w:sz w:val="22"/>
          <w:szCs w:val="22"/>
        </w:rPr>
        <w:t>τ</w:t>
      </w:r>
      <w:r w:rsidR="00BB3512" w:rsidRPr="00FE0421">
        <w:rPr>
          <w:rFonts w:ascii="Calibri" w:hAnsi="Calibri" w:cs="Calibri"/>
          <w:b/>
          <w:sz w:val="22"/>
          <w:szCs w:val="22"/>
        </w:rPr>
        <w:t xml:space="preserve">έσσερις </w:t>
      </w:r>
      <w:r w:rsidRPr="00FE0421">
        <w:rPr>
          <w:rFonts w:ascii="Calibri" w:hAnsi="Calibri" w:cs="Calibri"/>
          <w:b/>
          <w:sz w:val="22"/>
          <w:szCs w:val="22"/>
        </w:rPr>
        <w:t>(</w:t>
      </w:r>
      <w:r w:rsidR="00BB3512" w:rsidRPr="00FE0421">
        <w:rPr>
          <w:rFonts w:ascii="Calibri" w:hAnsi="Calibri" w:cs="Calibri"/>
          <w:b/>
          <w:sz w:val="22"/>
          <w:szCs w:val="22"/>
        </w:rPr>
        <w:t>4</w:t>
      </w:r>
      <w:r w:rsidRPr="00FE0421">
        <w:rPr>
          <w:rFonts w:ascii="Calibri" w:hAnsi="Calibri" w:cs="Calibri"/>
          <w:b/>
          <w:sz w:val="22"/>
          <w:szCs w:val="22"/>
        </w:rPr>
        <w:t>) Οργανωτικές Επιτροπές</w:t>
      </w:r>
      <w:r w:rsidRPr="00FE0421">
        <w:rPr>
          <w:rFonts w:ascii="Calibri" w:hAnsi="Calibri" w:cs="Calibri"/>
          <w:sz w:val="22"/>
          <w:szCs w:val="22"/>
        </w:rPr>
        <w:t xml:space="preserve"> Συνεδρίων</w:t>
      </w:r>
      <w:r w:rsidR="00BB3512" w:rsidRPr="00FE0421">
        <w:rPr>
          <w:rFonts w:ascii="Calibri" w:hAnsi="Calibri" w:cs="Calibri"/>
          <w:sz w:val="22"/>
          <w:szCs w:val="22"/>
        </w:rPr>
        <w:t xml:space="preserve">. </w:t>
      </w:r>
    </w:p>
    <w:p w:rsidR="00CD2EFB" w:rsidRPr="00FE0421" w:rsidRDefault="00BB3512" w:rsidP="008D76DC">
      <w:pPr>
        <w:pStyle w:val="a7"/>
        <w:tabs>
          <w:tab w:val="clear" w:pos="4153"/>
          <w:tab w:val="clear" w:pos="8306"/>
          <w:tab w:val="left" w:pos="36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  <w:r w:rsidRPr="00FE0421">
        <w:rPr>
          <w:rFonts w:ascii="Calibri" w:hAnsi="Calibri" w:cs="Calibri"/>
          <w:sz w:val="22"/>
          <w:szCs w:val="22"/>
        </w:rPr>
        <w:t>Ειδικότερα, το Μάιο του 201</w:t>
      </w:r>
      <w:r w:rsidR="00534FF8" w:rsidRPr="00534FF8">
        <w:rPr>
          <w:rFonts w:ascii="Calibri" w:hAnsi="Calibri" w:cs="Calibri"/>
          <w:sz w:val="22"/>
          <w:szCs w:val="22"/>
        </w:rPr>
        <w:t>9</w:t>
      </w:r>
      <w:r w:rsidRPr="00FE04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E0421">
        <w:rPr>
          <w:rFonts w:ascii="Calibri" w:hAnsi="Calibri" w:cs="Calibri"/>
          <w:sz w:val="22"/>
          <w:szCs w:val="22"/>
        </w:rPr>
        <w:t>διοργάνωσα</w:t>
      </w:r>
      <w:r w:rsidR="00E3798E">
        <w:rPr>
          <w:rFonts w:ascii="Calibri" w:hAnsi="Calibri" w:cs="Calibri"/>
          <w:sz w:val="22"/>
          <w:szCs w:val="22"/>
        </w:rPr>
        <w:t>με</w:t>
      </w:r>
      <w:proofErr w:type="spellEnd"/>
      <w:r w:rsidRPr="00FE0421">
        <w:rPr>
          <w:rFonts w:ascii="Calibri" w:hAnsi="Calibri" w:cs="Calibri"/>
          <w:sz w:val="22"/>
          <w:szCs w:val="22"/>
        </w:rPr>
        <w:t xml:space="preserve"> και φιλοξ</w:t>
      </w:r>
      <w:r w:rsidR="00E3798E">
        <w:rPr>
          <w:rFonts w:ascii="Calibri" w:hAnsi="Calibri" w:cs="Calibri"/>
          <w:sz w:val="22"/>
          <w:szCs w:val="22"/>
        </w:rPr>
        <w:t>ενήσαμε</w:t>
      </w:r>
      <w:r w:rsidRPr="00FE0421">
        <w:rPr>
          <w:rFonts w:ascii="Calibri" w:hAnsi="Calibri" w:cs="Calibri"/>
          <w:sz w:val="22"/>
          <w:szCs w:val="22"/>
        </w:rPr>
        <w:t xml:space="preserve"> το </w:t>
      </w:r>
      <w:r w:rsidRPr="00FE0421">
        <w:rPr>
          <w:rFonts w:ascii="Calibri" w:hAnsi="Calibri" w:cs="Calibri"/>
          <w:b/>
          <w:sz w:val="22"/>
          <w:szCs w:val="22"/>
        </w:rPr>
        <w:t>14</w:t>
      </w:r>
      <w:r w:rsidRPr="00FE0421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FE0421">
        <w:rPr>
          <w:rFonts w:ascii="Calibri" w:hAnsi="Calibri" w:cs="Calibri"/>
          <w:b/>
          <w:sz w:val="22"/>
          <w:szCs w:val="22"/>
        </w:rPr>
        <w:t xml:space="preserve"> Πανελλήνιο Συνέδριο της Ελληνικής Υδροτεχνικής Ένωσης</w:t>
      </w:r>
      <w:r w:rsidRPr="00FE0421">
        <w:rPr>
          <w:rFonts w:ascii="Calibri" w:hAnsi="Calibri" w:cs="Calibri"/>
          <w:sz w:val="22"/>
          <w:szCs w:val="22"/>
        </w:rPr>
        <w:t xml:space="preserve">, στο Βόλο, στο Τμήμα Γεωπονίας Ιχθυολογίας &amp; Υδάτινου Περιβάλλοντος, του Πανεπιστημίου Θεσσαλίας, στο οποίο ήμουν ο </w:t>
      </w:r>
      <w:r w:rsidR="00D60900" w:rsidRPr="00FE0421">
        <w:rPr>
          <w:rFonts w:ascii="Calibri" w:hAnsi="Calibri" w:cs="Calibri"/>
          <w:b/>
          <w:sz w:val="22"/>
          <w:szCs w:val="22"/>
        </w:rPr>
        <w:t>Πρόεδρος της Οργανωτικής Ε</w:t>
      </w:r>
      <w:r w:rsidRPr="00FE0421">
        <w:rPr>
          <w:rFonts w:ascii="Calibri" w:hAnsi="Calibri" w:cs="Calibri"/>
          <w:b/>
          <w:sz w:val="22"/>
          <w:szCs w:val="22"/>
        </w:rPr>
        <w:t>πιτροπής</w:t>
      </w:r>
      <w:r w:rsidRPr="00FE0421">
        <w:rPr>
          <w:rFonts w:ascii="Calibri" w:hAnsi="Calibri" w:cs="Calibri"/>
          <w:sz w:val="22"/>
          <w:szCs w:val="22"/>
        </w:rPr>
        <w:t xml:space="preserve">. </w:t>
      </w:r>
    </w:p>
    <w:p w:rsidR="00BB3512" w:rsidRPr="00FE0421" w:rsidRDefault="00BB3512" w:rsidP="008D76DC">
      <w:pPr>
        <w:pStyle w:val="a7"/>
        <w:tabs>
          <w:tab w:val="clear" w:pos="4153"/>
          <w:tab w:val="clear" w:pos="8306"/>
          <w:tab w:val="left" w:pos="360"/>
        </w:tabs>
        <w:suppressAutoHyphens/>
        <w:spacing w:line="312" w:lineRule="auto"/>
        <w:rPr>
          <w:rFonts w:ascii="Calibri" w:hAnsi="Calibri" w:cs="Calibri"/>
          <w:sz w:val="22"/>
          <w:szCs w:val="22"/>
        </w:rPr>
      </w:pPr>
    </w:p>
    <w:p w:rsidR="00CD2EFB" w:rsidRPr="00FE0421" w:rsidRDefault="00CD2EFB" w:rsidP="008D76DC">
      <w:pPr>
        <w:pStyle w:val="a7"/>
        <w:tabs>
          <w:tab w:val="clear" w:pos="4153"/>
          <w:tab w:val="clear" w:pos="8306"/>
          <w:tab w:val="left" w:pos="360"/>
        </w:tabs>
        <w:suppressAutoHyphens/>
        <w:spacing w:line="312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FE0421">
        <w:rPr>
          <w:rFonts w:ascii="Calibri" w:hAnsi="Calibri" w:cs="Calibri"/>
          <w:b/>
          <w:i/>
          <w:sz w:val="22"/>
          <w:szCs w:val="22"/>
          <w:u w:val="single"/>
        </w:rPr>
        <w:t xml:space="preserve">(ΙΣΤ) Μέλος Ενώσεων, Συλλόγων Επιμελητηρίων </w:t>
      </w:r>
    </w:p>
    <w:p w:rsidR="00CD2EFB" w:rsidRPr="00FE0421" w:rsidRDefault="00CD2EFB" w:rsidP="00CD2EFB">
      <w:pPr>
        <w:suppressAutoHyphens/>
        <w:spacing w:line="312" w:lineRule="auto"/>
        <w:ind w:firstLine="0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>Είμαι μέλος των παρακάτω επιμελητηρίων, συλλόγων, επιστημονικών</w:t>
      </w:r>
      <w:r w:rsidR="002239B3">
        <w:rPr>
          <w:rFonts w:ascii="Calibri" w:hAnsi="Calibri" w:cs="Calibri"/>
          <w:sz w:val="22"/>
          <w:szCs w:val="22"/>
          <w:lang w:val="el-GR" w:eastAsia="ar-SA"/>
        </w:rPr>
        <w:t xml:space="preserve"> ενώσεων και ερευνητικών ομάδων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: </w:t>
      </w:r>
    </w:p>
    <w:p w:rsidR="00CD2EFB" w:rsidRPr="00FE0421" w:rsidRDefault="00CD2EFB" w:rsidP="004E1D38">
      <w:pPr>
        <w:numPr>
          <w:ilvl w:val="0"/>
          <w:numId w:val="10"/>
        </w:numPr>
        <w:tabs>
          <w:tab w:val="left" w:pos="928"/>
        </w:tabs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Τεχνικού Επιμελητηρίου Ελλάδας (ΤΕΕ) με Αριθμό Μητρώου 68902 </w:t>
      </w:r>
    </w:p>
    <w:p w:rsidR="00CD2EFB" w:rsidRPr="00FE0421" w:rsidRDefault="00CD2EFB" w:rsidP="004E1D38">
      <w:pPr>
        <w:numPr>
          <w:ilvl w:val="0"/>
          <w:numId w:val="10"/>
        </w:numPr>
        <w:tabs>
          <w:tab w:val="left" w:pos="928"/>
        </w:tabs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Συλλόγου Διπλωματούχων Αγρονόμων &amp; Τοπογράφων Μηχανικών Βορείου Ελλάδος (ΣΔΑΤΜΒΕ) </w:t>
      </w:r>
    </w:p>
    <w:p w:rsidR="00CD2EFB" w:rsidRPr="00FE0421" w:rsidRDefault="00CD2EFB" w:rsidP="004E1D38">
      <w:pPr>
        <w:numPr>
          <w:ilvl w:val="0"/>
          <w:numId w:val="10"/>
        </w:numPr>
        <w:tabs>
          <w:tab w:val="left" w:pos="928"/>
        </w:tabs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Ελληνικής Υδροτεχνικής Ένωσης (ΕΥΕ) </w:t>
      </w:r>
    </w:p>
    <w:p w:rsidR="00CD2EFB" w:rsidRPr="00FE0421" w:rsidRDefault="00CD2EFB" w:rsidP="004E1D38">
      <w:pPr>
        <w:numPr>
          <w:ilvl w:val="0"/>
          <w:numId w:val="10"/>
        </w:numPr>
        <w:tabs>
          <w:tab w:val="left" w:pos="928"/>
        </w:tabs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Ελληνικής Γεωγραφικής Εταιρείας </w:t>
      </w:r>
    </w:p>
    <w:p w:rsidR="00CD2EFB" w:rsidRPr="00FE0421" w:rsidRDefault="00CD2EFB" w:rsidP="004E1D38">
      <w:pPr>
        <w:numPr>
          <w:ilvl w:val="0"/>
          <w:numId w:val="10"/>
        </w:numPr>
        <w:tabs>
          <w:tab w:val="left" w:pos="928"/>
        </w:tabs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Επιτροπής Γεωμορφολογίας &amp; Περιβάλλοντος της Ελληνικής Γεωλογικής Εταιρείας </w:t>
      </w:r>
    </w:p>
    <w:p w:rsidR="00CD2EFB" w:rsidRPr="00FE0421" w:rsidRDefault="00CD2EFB" w:rsidP="004E1D38">
      <w:pPr>
        <w:numPr>
          <w:ilvl w:val="0"/>
          <w:numId w:val="10"/>
        </w:numPr>
        <w:tabs>
          <w:tab w:val="left" w:pos="928"/>
        </w:tabs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Ερευνητικής Ομάδας </w:t>
      </w:r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 xml:space="preserve">Π.ΕΡ.Σ.Ε.Α.Σ. 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(</w:t>
      </w:r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Π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εριβαλλοντικής </w:t>
      </w:r>
      <w:proofErr w:type="spellStart"/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ΕΡ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>ευνας</w:t>
      </w:r>
      <w:proofErr w:type="spellEnd"/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και </w:t>
      </w:r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Σ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υστηματικής </w:t>
      </w:r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Ε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πισκόπησης με </w:t>
      </w:r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Α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υτοματοποιημένες </w:t>
      </w:r>
      <w:r w:rsidRPr="00FE0421">
        <w:rPr>
          <w:rFonts w:ascii="Calibri" w:hAnsi="Calibri" w:cs="Calibri"/>
          <w:b/>
          <w:bCs/>
          <w:sz w:val="22"/>
          <w:szCs w:val="22"/>
          <w:lang w:val="el-GR" w:eastAsia="ar-SA"/>
        </w:rPr>
        <w:t>Σ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υσκευές) του Τομέα Φυσικής &amp; Περιβαλλοντικής Γεωγραφίας του Τμήματος Γεωλογίας </w:t>
      </w:r>
    </w:p>
    <w:p w:rsidR="00CD2EFB" w:rsidRPr="00FE0421" w:rsidRDefault="00CD2EFB" w:rsidP="004E1D38">
      <w:pPr>
        <w:numPr>
          <w:ilvl w:val="0"/>
          <w:numId w:val="10"/>
        </w:numPr>
        <w:tabs>
          <w:tab w:val="left" w:pos="928"/>
        </w:tabs>
        <w:suppressAutoHyphens/>
        <w:spacing w:line="312" w:lineRule="auto"/>
        <w:jc w:val="both"/>
        <w:rPr>
          <w:rFonts w:ascii="Calibri" w:hAnsi="Calibri" w:cs="Calibri"/>
          <w:sz w:val="22"/>
          <w:szCs w:val="22"/>
          <w:lang w:val="el-GR" w:eastAsia="ar-SA"/>
        </w:rPr>
      </w:pPr>
      <w:r w:rsidRPr="00FE0421">
        <w:rPr>
          <w:rFonts w:ascii="Calibri" w:hAnsi="Calibri" w:cs="Calibri"/>
          <w:sz w:val="22"/>
          <w:szCs w:val="22"/>
          <w:lang w:val="en-US" w:eastAsia="ar-SA"/>
        </w:rPr>
        <w:t>EWRA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(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European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Water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Resources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 </w:t>
      </w:r>
      <w:r w:rsidRPr="00FE0421">
        <w:rPr>
          <w:rFonts w:ascii="Calibri" w:hAnsi="Calibri" w:cs="Calibri"/>
          <w:sz w:val="22"/>
          <w:szCs w:val="22"/>
          <w:lang w:val="en-US" w:eastAsia="ar-SA"/>
        </w:rPr>
        <w:t>Association</w:t>
      </w:r>
      <w:r w:rsidRPr="00FE0421">
        <w:rPr>
          <w:rFonts w:ascii="Calibri" w:hAnsi="Calibri" w:cs="Calibri"/>
          <w:sz w:val="22"/>
          <w:szCs w:val="22"/>
          <w:lang w:val="el-GR" w:eastAsia="ar-SA"/>
        </w:rPr>
        <w:t xml:space="preserve">) – Ευρωπαϊκή Επιτροπή για τη Διαχείριση των Υδατικών Πόρων </w:t>
      </w:r>
    </w:p>
    <w:p w:rsidR="00CD2EFB" w:rsidRPr="002239B3" w:rsidRDefault="00CD2EFB" w:rsidP="005E1650">
      <w:pPr>
        <w:numPr>
          <w:ilvl w:val="0"/>
          <w:numId w:val="10"/>
        </w:numPr>
        <w:tabs>
          <w:tab w:val="left" w:pos="360"/>
          <w:tab w:val="left" w:pos="928"/>
        </w:tabs>
        <w:suppressAutoHyphens/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2239B3">
        <w:rPr>
          <w:rFonts w:ascii="Calibri" w:hAnsi="Calibri" w:cs="Calibri"/>
          <w:sz w:val="22"/>
          <w:szCs w:val="22"/>
          <w:lang w:val="el-GR" w:eastAsia="ar-SA"/>
        </w:rPr>
        <w:t xml:space="preserve">Σπηλαιολογικής Ένωσης Σάμου </w:t>
      </w:r>
    </w:p>
    <w:sectPr w:rsidR="00CD2EFB" w:rsidRPr="002239B3" w:rsidSect="00284F3A">
      <w:pgSz w:w="11907" w:h="16840" w:code="9"/>
      <w:pgMar w:top="1258" w:right="1248" w:bottom="1079" w:left="1122" w:header="720" w:footer="737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8Num8"/>
    <w:lvl w:ilvl="0">
      <w:start w:val="9"/>
      <w:numFmt w:val="decimal"/>
      <w:lvlText w:val="%1"/>
      <w:lvlJc w:val="left"/>
      <w:pPr>
        <w:tabs>
          <w:tab w:val="num" w:pos="444"/>
        </w:tabs>
        <w:ind w:left="444" w:hanging="444"/>
      </w:pPr>
    </w:lvl>
    <w:lvl w:ilvl="1">
      <w:start w:val="2"/>
      <w:numFmt w:val="decimal"/>
      <w:lvlText w:val="%1.%2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name w:val="WW8Num9"/>
    <w:lvl w:ilvl="0">
      <w:start w:val="10"/>
      <w:numFmt w:val="decimal"/>
      <w:lvlText w:val="%1"/>
      <w:lvlJc w:val="left"/>
      <w:pPr>
        <w:tabs>
          <w:tab w:val="num" w:pos="852"/>
        </w:tabs>
        <w:ind w:left="852" w:hanging="852"/>
      </w:pPr>
    </w:lvl>
    <w:lvl w:ilvl="1">
      <w:start w:val="6"/>
      <w:numFmt w:val="decimal"/>
      <w:lvlText w:val="%1.%2"/>
      <w:lvlJc w:val="left"/>
      <w:pPr>
        <w:tabs>
          <w:tab w:val="num" w:pos="852"/>
        </w:tabs>
        <w:ind w:left="852" w:hanging="852"/>
      </w:p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1"/>
    <w:lvl w:ilvl="0">
      <w:start w:val="8"/>
      <w:numFmt w:val="decimal"/>
      <w:lvlText w:val="%1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/>
      </w:rPr>
    </w:lvl>
  </w:abstractNum>
  <w:abstractNum w:abstractNumId="1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</w:abstractNum>
  <w:abstractNum w:abstractNumId="13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4"/>
    <w:multiLevelType w:val="multilevel"/>
    <w:tmpl w:val="00000014"/>
    <w:name w:val="WW8Num19"/>
    <w:lvl w:ilvl="0">
      <w:start w:val="10"/>
      <w:numFmt w:val="decimal"/>
      <w:lvlText w:val="%1"/>
      <w:lvlJc w:val="left"/>
      <w:pPr>
        <w:tabs>
          <w:tab w:val="num" w:pos="852"/>
        </w:tabs>
        <w:ind w:left="852" w:hanging="852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15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1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F"/>
    <w:multiLevelType w:val="singleLevel"/>
    <w:tmpl w:val="8C62EFE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3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</w:lvl>
  </w:abstractNum>
  <w:abstractNum w:abstractNumId="24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6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7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27"/>
    <w:multiLevelType w:val="multilevel"/>
    <w:tmpl w:val="F14A66EA"/>
    <w:name w:val="WW8Num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00000028"/>
    <w:multiLevelType w:val="single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31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</w:abstractNum>
  <w:abstractNum w:abstractNumId="32">
    <w:nsid w:val="0000002C"/>
    <w:multiLevelType w:val="multilevel"/>
    <w:tmpl w:val="0000002C"/>
    <w:name w:val="WW8Num43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3">
    <w:nsid w:val="0000002D"/>
    <w:multiLevelType w:val="singleLevel"/>
    <w:tmpl w:val="0000002D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30"/>
    <w:multiLevelType w:val="multilevel"/>
    <w:tmpl w:val="2A3C9A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</w:abstractNum>
  <w:abstractNum w:abstractNumId="37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8">
    <w:nsid w:val="00000033"/>
    <w:multiLevelType w:val="multilevel"/>
    <w:tmpl w:val="00000033"/>
    <w:name w:val="WW8Num51"/>
    <w:lvl w:ilvl="0">
      <w:start w:val="10"/>
      <w:numFmt w:val="decimal"/>
      <w:lvlText w:val="%1"/>
      <w:lvlJc w:val="left"/>
      <w:pPr>
        <w:tabs>
          <w:tab w:val="num" w:pos="852"/>
        </w:tabs>
        <w:ind w:left="852" w:hanging="852"/>
      </w:pPr>
    </w:lvl>
    <w:lvl w:ilvl="1">
      <w:start w:val="4"/>
      <w:numFmt w:val="decimal"/>
      <w:lvlText w:val="%1.%2"/>
      <w:lvlJc w:val="left"/>
      <w:pPr>
        <w:tabs>
          <w:tab w:val="num" w:pos="852"/>
        </w:tabs>
        <w:ind w:left="852" w:hanging="852"/>
      </w:p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</w:abstractNum>
  <w:abstractNum w:abstractNumId="41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00527ECF"/>
    <w:multiLevelType w:val="multilevel"/>
    <w:tmpl w:val="382A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97B6ABA"/>
    <w:multiLevelType w:val="multilevel"/>
    <w:tmpl w:val="6E400E7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0F4036AB"/>
    <w:multiLevelType w:val="multilevel"/>
    <w:tmpl w:val="BC082DC8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eastAsia="Arial Unicode MS"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45">
    <w:nsid w:val="1D98190D"/>
    <w:multiLevelType w:val="multilevel"/>
    <w:tmpl w:val="B0FC2FC8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24E51F00"/>
    <w:multiLevelType w:val="multilevel"/>
    <w:tmpl w:val="AB2E87BA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2C806837"/>
    <w:multiLevelType w:val="multilevel"/>
    <w:tmpl w:val="EA3CBD70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>
    <w:nsid w:val="37491FD7"/>
    <w:multiLevelType w:val="hybridMultilevel"/>
    <w:tmpl w:val="63202B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DEB27B3"/>
    <w:multiLevelType w:val="multilevel"/>
    <w:tmpl w:val="19C273E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0">
    <w:nsid w:val="53BD51F3"/>
    <w:multiLevelType w:val="hybridMultilevel"/>
    <w:tmpl w:val="2AC8C5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CA7DF1"/>
    <w:multiLevelType w:val="hybridMultilevel"/>
    <w:tmpl w:val="5368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94C9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8533F0"/>
    <w:multiLevelType w:val="hybridMultilevel"/>
    <w:tmpl w:val="83863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FE5EBF"/>
    <w:multiLevelType w:val="hybridMultilevel"/>
    <w:tmpl w:val="3286B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BB1246"/>
    <w:multiLevelType w:val="hybridMultilevel"/>
    <w:tmpl w:val="953A3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0C23E9"/>
    <w:multiLevelType w:val="hybridMultilevel"/>
    <w:tmpl w:val="CA58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964667"/>
    <w:multiLevelType w:val="multilevel"/>
    <w:tmpl w:val="070A779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5"/>
  </w:num>
  <w:num w:numId="3">
    <w:abstractNumId w:val="51"/>
  </w:num>
  <w:num w:numId="4">
    <w:abstractNumId w:val="21"/>
  </w:num>
  <w:num w:numId="5">
    <w:abstractNumId w:val="54"/>
  </w:num>
  <w:num w:numId="6">
    <w:abstractNumId w:val="48"/>
  </w:num>
  <w:num w:numId="7">
    <w:abstractNumId w:val="42"/>
  </w:num>
  <w:num w:numId="8">
    <w:abstractNumId w:val="52"/>
  </w:num>
  <w:num w:numId="9">
    <w:abstractNumId w:val="34"/>
  </w:num>
  <w:num w:numId="10">
    <w:abstractNumId w:val="26"/>
  </w:num>
  <w:num w:numId="11">
    <w:abstractNumId w:val="49"/>
  </w:num>
  <w:num w:numId="12">
    <w:abstractNumId w:val="56"/>
  </w:num>
  <w:num w:numId="13">
    <w:abstractNumId w:val="43"/>
  </w:num>
  <w:num w:numId="14">
    <w:abstractNumId w:val="44"/>
  </w:num>
  <w:num w:numId="15">
    <w:abstractNumId w:val="45"/>
  </w:num>
  <w:num w:numId="16">
    <w:abstractNumId w:val="47"/>
  </w:num>
  <w:num w:numId="17">
    <w:abstractNumId w:val="53"/>
  </w:num>
  <w:num w:numId="18">
    <w:abstractNumId w:val="50"/>
  </w:num>
  <w:num w:numId="19">
    <w:abstractNumId w:val="16"/>
  </w:num>
  <w:num w:numId="20">
    <w:abstractNumId w:val="4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14"/>
    <w:rsid w:val="000216B1"/>
    <w:rsid w:val="00026CB6"/>
    <w:rsid w:val="00052ECE"/>
    <w:rsid w:val="00064B7E"/>
    <w:rsid w:val="00070EBC"/>
    <w:rsid w:val="00082350"/>
    <w:rsid w:val="00086BE2"/>
    <w:rsid w:val="00094465"/>
    <w:rsid w:val="000B294C"/>
    <w:rsid w:val="000B779E"/>
    <w:rsid w:val="000C4EB7"/>
    <w:rsid w:val="000E5CB3"/>
    <w:rsid w:val="000F01BF"/>
    <w:rsid w:val="00101817"/>
    <w:rsid w:val="001221CB"/>
    <w:rsid w:val="00153714"/>
    <w:rsid w:val="001D55E9"/>
    <w:rsid w:val="001F3031"/>
    <w:rsid w:val="002023F0"/>
    <w:rsid w:val="00205583"/>
    <w:rsid w:val="002239B3"/>
    <w:rsid w:val="0023238F"/>
    <w:rsid w:val="002325DC"/>
    <w:rsid w:val="0023595C"/>
    <w:rsid w:val="00280183"/>
    <w:rsid w:val="00284F3A"/>
    <w:rsid w:val="00285ABA"/>
    <w:rsid w:val="002A347F"/>
    <w:rsid w:val="002B5F8E"/>
    <w:rsid w:val="002D07BF"/>
    <w:rsid w:val="00350419"/>
    <w:rsid w:val="00375CFA"/>
    <w:rsid w:val="00394566"/>
    <w:rsid w:val="003A3E65"/>
    <w:rsid w:val="003A72A9"/>
    <w:rsid w:val="003C18AD"/>
    <w:rsid w:val="003D58B4"/>
    <w:rsid w:val="003E3F56"/>
    <w:rsid w:val="003F6114"/>
    <w:rsid w:val="00443FFF"/>
    <w:rsid w:val="0046376F"/>
    <w:rsid w:val="004824A4"/>
    <w:rsid w:val="004A04DE"/>
    <w:rsid w:val="004A6DED"/>
    <w:rsid w:val="004A72A8"/>
    <w:rsid w:val="004D0980"/>
    <w:rsid w:val="004E1D38"/>
    <w:rsid w:val="0050169B"/>
    <w:rsid w:val="00516265"/>
    <w:rsid w:val="005209D3"/>
    <w:rsid w:val="00534FF8"/>
    <w:rsid w:val="00565B1A"/>
    <w:rsid w:val="00581535"/>
    <w:rsid w:val="00585C2B"/>
    <w:rsid w:val="005C2502"/>
    <w:rsid w:val="005D40EE"/>
    <w:rsid w:val="005E41B5"/>
    <w:rsid w:val="005E4FB1"/>
    <w:rsid w:val="005F1FCB"/>
    <w:rsid w:val="006035E8"/>
    <w:rsid w:val="00607D6A"/>
    <w:rsid w:val="0063701F"/>
    <w:rsid w:val="00643714"/>
    <w:rsid w:val="006479B6"/>
    <w:rsid w:val="0066133D"/>
    <w:rsid w:val="00665744"/>
    <w:rsid w:val="00676FDD"/>
    <w:rsid w:val="00682D33"/>
    <w:rsid w:val="006F050B"/>
    <w:rsid w:val="006F712B"/>
    <w:rsid w:val="00712D5A"/>
    <w:rsid w:val="007249CE"/>
    <w:rsid w:val="00743F11"/>
    <w:rsid w:val="00764280"/>
    <w:rsid w:val="007758EC"/>
    <w:rsid w:val="007C5FD1"/>
    <w:rsid w:val="007D3F32"/>
    <w:rsid w:val="007E224A"/>
    <w:rsid w:val="007E7B9C"/>
    <w:rsid w:val="007F163C"/>
    <w:rsid w:val="00802B9C"/>
    <w:rsid w:val="0081128C"/>
    <w:rsid w:val="00821D9F"/>
    <w:rsid w:val="00834188"/>
    <w:rsid w:val="008647B7"/>
    <w:rsid w:val="008668EC"/>
    <w:rsid w:val="008854AB"/>
    <w:rsid w:val="008A665E"/>
    <w:rsid w:val="008B133A"/>
    <w:rsid w:val="008D76DC"/>
    <w:rsid w:val="008E7A69"/>
    <w:rsid w:val="008F11F5"/>
    <w:rsid w:val="008F4C03"/>
    <w:rsid w:val="0090037E"/>
    <w:rsid w:val="00905BC5"/>
    <w:rsid w:val="00927648"/>
    <w:rsid w:val="00947F47"/>
    <w:rsid w:val="009707AC"/>
    <w:rsid w:val="009916BD"/>
    <w:rsid w:val="00995453"/>
    <w:rsid w:val="00997377"/>
    <w:rsid w:val="009B19C8"/>
    <w:rsid w:val="009C01B9"/>
    <w:rsid w:val="009C3E72"/>
    <w:rsid w:val="009D19DF"/>
    <w:rsid w:val="009F070B"/>
    <w:rsid w:val="00A05062"/>
    <w:rsid w:val="00A23615"/>
    <w:rsid w:val="00A315BD"/>
    <w:rsid w:val="00A36270"/>
    <w:rsid w:val="00A640CB"/>
    <w:rsid w:val="00A666F2"/>
    <w:rsid w:val="00A83633"/>
    <w:rsid w:val="00AC4B0A"/>
    <w:rsid w:val="00AC744D"/>
    <w:rsid w:val="00AD1E2D"/>
    <w:rsid w:val="00B044EA"/>
    <w:rsid w:val="00B10ED2"/>
    <w:rsid w:val="00B17ADB"/>
    <w:rsid w:val="00B21642"/>
    <w:rsid w:val="00B2484E"/>
    <w:rsid w:val="00B27D2F"/>
    <w:rsid w:val="00B33C97"/>
    <w:rsid w:val="00B508B0"/>
    <w:rsid w:val="00B51D06"/>
    <w:rsid w:val="00B577E1"/>
    <w:rsid w:val="00B85E32"/>
    <w:rsid w:val="00BA33A8"/>
    <w:rsid w:val="00BA6FF1"/>
    <w:rsid w:val="00BB1760"/>
    <w:rsid w:val="00BB3512"/>
    <w:rsid w:val="00BC2243"/>
    <w:rsid w:val="00BE3D03"/>
    <w:rsid w:val="00C00333"/>
    <w:rsid w:val="00C04C6F"/>
    <w:rsid w:val="00C05248"/>
    <w:rsid w:val="00C3027E"/>
    <w:rsid w:val="00C312AF"/>
    <w:rsid w:val="00C33F73"/>
    <w:rsid w:val="00C51654"/>
    <w:rsid w:val="00C52D13"/>
    <w:rsid w:val="00CA25AF"/>
    <w:rsid w:val="00CB5D5D"/>
    <w:rsid w:val="00CC6E63"/>
    <w:rsid w:val="00CD2EFB"/>
    <w:rsid w:val="00CE6253"/>
    <w:rsid w:val="00D15144"/>
    <w:rsid w:val="00D25771"/>
    <w:rsid w:val="00D37F0D"/>
    <w:rsid w:val="00D50C9D"/>
    <w:rsid w:val="00D60900"/>
    <w:rsid w:val="00D6278B"/>
    <w:rsid w:val="00D646A4"/>
    <w:rsid w:val="00D73096"/>
    <w:rsid w:val="00D87B53"/>
    <w:rsid w:val="00D931D1"/>
    <w:rsid w:val="00DA4E06"/>
    <w:rsid w:val="00DC33E8"/>
    <w:rsid w:val="00DD467E"/>
    <w:rsid w:val="00DE7069"/>
    <w:rsid w:val="00DE7582"/>
    <w:rsid w:val="00E13273"/>
    <w:rsid w:val="00E3798E"/>
    <w:rsid w:val="00E5150A"/>
    <w:rsid w:val="00E56B14"/>
    <w:rsid w:val="00E6774B"/>
    <w:rsid w:val="00E760D5"/>
    <w:rsid w:val="00E77ED4"/>
    <w:rsid w:val="00E90B46"/>
    <w:rsid w:val="00EA5DFB"/>
    <w:rsid w:val="00EB23AE"/>
    <w:rsid w:val="00EB2B1D"/>
    <w:rsid w:val="00EC1BC1"/>
    <w:rsid w:val="00EC3805"/>
    <w:rsid w:val="00EC62A1"/>
    <w:rsid w:val="00F01F36"/>
    <w:rsid w:val="00F302E1"/>
    <w:rsid w:val="00F43E3E"/>
    <w:rsid w:val="00F446BF"/>
    <w:rsid w:val="00F53DE3"/>
    <w:rsid w:val="00F640F5"/>
    <w:rsid w:val="00F95B49"/>
    <w:rsid w:val="00FB136E"/>
    <w:rsid w:val="00FC55C1"/>
    <w:rsid w:val="00FD17E5"/>
    <w:rsid w:val="00FE0421"/>
    <w:rsid w:val="00FE48DB"/>
    <w:rsid w:val="00FE5D3E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66771-B0FD-4FAE-B953-7F4694BB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9E"/>
    <w:pPr>
      <w:ind w:firstLine="720"/>
    </w:pPr>
    <w:rPr>
      <w:rFonts w:ascii="Book Antiqua" w:hAnsi="Book Antiqua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0B779E"/>
    <w:pPr>
      <w:keepNext/>
      <w:ind w:firstLine="0"/>
      <w:outlineLvl w:val="0"/>
    </w:pPr>
    <w:rPr>
      <w:i/>
      <w:iCs/>
      <w:u w:val="single"/>
    </w:rPr>
  </w:style>
  <w:style w:type="paragraph" w:styleId="2">
    <w:name w:val="heading 2"/>
    <w:basedOn w:val="a"/>
    <w:next w:val="a"/>
    <w:link w:val="2Char"/>
    <w:qFormat/>
    <w:rsid w:val="00CC6E63"/>
    <w:pPr>
      <w:keepNext/>
      <w:tabs>
        <w:tab w:val="num" w:pos="0"/>
      </w:tabs>
      <w:suppressAutoHyphens/>
      <w:spacing w:line="360" w:lineRule="auto"/>
      <w:ind w:firstLine="0"/>
      <w:jc w:val="center"/>
      <w:outlineLvl w:val="1"/>
    </w:pPr>
    <w:rPr>
      <w:rFonts w:ascii="Times New Roman" w:hAnsi="Times New Roman"/>
      <w:b/>
      <w:bCs/>
      <w:lang w:val="en-US" w:eastAsia="ar-SA"/>
    </w:rPr>
  </w:style>
  <w:style w:type="paragraph" w:styleId="3">
    <w:name w:val="heading 3"/>
    <w:basedOn w:val="a"/>
    <w:next w:val="a"/>
    <w:link w:val="3Char"/>
    <w:qFormat/>
    <w:rsid w:val="00CC6E63"/>
    <w:pPr>
      <w:keepNext/>
      <w:tabs>
        <w:tab w:val="num" w:pos="0"/>
      </w:tabs>
      <w:suppressAutoHyphens/>
      <w:spacing w:line="360" w:lineRule="auto"/>
      <w:ind w:left="568" w:firstLine="284"/>
      <w:jc w:val="both"/>
      <w:outlineLvl w:val="2"/>
    </w:pPr>
    <w:rPr>
      <w:rFonts w:ascii="Times New Roman" w:hAnsi="Times New Roman"/>
      <w:b/>
      <w:bCs/>
      <w:lang w:val="en-US" w:eastAsia="ar-SA"/>
    </w:rPr>
  </w:style>
  <w:style w:type="paragraph" w:styleId="4">
    <w:name w:val="heading 4"/>
    <w:basedOn w:val="a"/>
    <w:next w:val="a"/>
    <w:link w:val="4Char"/>
    <w:qFormat/>
    <w:rsid w:val="00CC6E63"/>
    <w:pPr>
      <w:keepNext/>
      <w:tabs>
        <w:tab w:val="num" w:pos="0"/>
      </w:tabs>
      <w:suppressAutoHyphens/>
      <w:spacing w:line="360" w:lineRule="auto"/>
      <w:ind w:left="1080" w:firstLine="0"/>
      <w:jc w:val="both"/>
      <w:outlineLvl w:val="3"/>
    </w:pPr>
    <w:rPr>
      <w:rFonts w:ascii="Times New Roman" w:hAnsi="Times New Roman"/>
      <w:b/>
      <w:bCs/>
      <w:lang w:val="x-none" w:eastAsia="ar-SA"/>
    </w:rPr>
  </w:style>
  <w:style w:type="paragraph" w:styleId="5">
    <w:name w:val="heading 5"/>
    <w:basedOn w:val="a"/>
    <w:next w:val="a"/>
    <w:link w:val="5Char"/>
    <w:unhideWhenUsed/>
    <w:qFormat/>
    <w:rsid w:val="00CC6E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CC6E63"/>
    <w:pPr>
      <w:keepNext/>
      <w:tabs>
        <w:tab w:val="num" w:pos="0"/>
      </w:tabs>
      <w:suppressAutoHyphens/>
      <w:spacing w:line="360" w:lineRule="auto"/>
      <w:ind w:firstLine="0"/>
      <w:jc w:val="center"/>
      <w:outlineLvl w:val="5"/>
    </w:pPr>
    <w:rPr>
      <w:rFonts w:ascii="Times New Roman" w:hAnsi="Times New Roman"/>
      <w:b/>
      <w:sz w:val="28"/>
      <w:szCs w:val="20"/>
      <w:lang w:val="x-none" w:eastAsia="ar-SA"/>
    </w:rPr>
  </w:style>
  <w:style w:type="paragraph" w:styleId="7">
    <w:name w:val="heading 7"/>
    <w:basedOn w:val="a"/>
    <w:next w:val="a"/>
    <w:link w:val="7Char"/>
    <w:qFormat/>
    <w:rsid w:val="00CC6E63"/>
    <w:pPr>
      <w:keepNext/>
      <w:tabs>
        <w:tab w:val="num" w:pos="0"/>
      </w:tabs>
      <w:suppressAutoHyphens/>
      <w:spacing w:line="360" w:lineRule="auto"/>
      <w:ind w:left="709" w:firstLine="0"/>
      <w:outlineLvl w:val="6"/>
    </w:pPr>
    <w:rPr>
      <w:rFonts w:ascii="Times New Roman" w:hAnsi="Times New Roman"/>
      <w:szCs w:val="20"/>
      <w:lang w:val="x-none" w:eastAsia="ar-SA"/>
    </w:rPr>
  </w:style>
  <w:style w:type="paragraph" w:styleId="8">
    <w:name w:val="heading 8"/>
    <w:basedOn w:val="a"/>
    <w:next w:val="a"/>
    <w:link w:val="8Char"/>
    <w:qFormat/>
    <w:rsid w:val="00CC6E63"/>
    <w:pPr>
      <w:keepNext/>
      <w:tabs>
        <w:tab w:val="num" w:pos="0"/>
      </w:tabs>
      <w:suppressAutoHyphens/>
      <w:spacing w:line="360" w:lineRule="auto"/>
      <w:ind w:firstLine="0"/>
      <w:jc w:val="center"/>
      <w:outlineLvl w:val="7"/>
    </w:pPr>
    <w:rPr>
      <w:rFonts w:ascii="Arial" w:hAnsi="Arial"/>
      <w:b/>
      <w:i/>
      <w:i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Classic 1"/>
    <w:aliases w:val="mine01"/>
    <w:basedOn w:val="a1"/>
    <w:rsid w:val="00D87B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auto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right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10"/>
    <w:rsid w:val="00D87B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auto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right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in03">
    <w:name w:val="min03"/>
    <w:basedOn w:val="a1"/>
    <w:rsid w:val="006035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ne02">
    <w:name w:val="mine02"/>
    <w:basedOn w:val="TableStyle1"/>
    <w:rsid w:val="006F050B"/>
    <w:rPr>
      <w:sz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auto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right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caption"/>
    <w:basedOn w:val="a"/>
    <w:next w:val="a"/>
    <w:qFormat/>
    <w:rsid w:val="000B779E"/>
    <w:pPr>
      <w:ind w:firstLine="0"/>
    </w:pPr>
    <w:rPr>
      <w:i/>
      <w:iCs/>
      <w:sz w:val="22"/>
      <w:u w:val="single"/>
    </w:rPr>
  </w:style>
  <w:style w:type="paragraph" w:styleId="a4">
    <w:name w:val="Body Text"/>
    <w:basedOn w:val="a"/>
    <w:link w:val="Char"/>
    <w:rsid w:val="000B779E"/>
    <w:pPr>
      <w:ind w:firstLine="0"/>
    </w:pPr>
    <w:rPr>
      <w:sz w:val="22"/>
    </w:rPr>
  </w:style>
  <w:style w:type="character" w:customStyle="1" w:styleId="grame">
    <w:name w:val="grame"/>
    <w:basedOn w:val="a0"/>
    <w:rsid w:val="000B779E"/>
  </w:style>
  <w:style w:type="paragraph" w:styleId="a5">
    <w:name w:val="Body Text Indent"/>
    <w:basedOn w:val="a"/>
    <w:link w:val="Char0"/>
    <w:rsid w:val="000B779E"/>
    <w:pPr>
      <w:ind w:left="284" w:hanging="284"/>
    </w:pPr>
    <w:rPr>
      <w:sz w:val="22"/>
    </w:rPr>
  </w:style>
  <w:style w:type="character" w:styleId="-">
    <w:name w:val="Hyperlink"/>
    <w:rsid w:val="00EB2B1D"/>
    <w:rPr>
      <w:color w:val="0000FF"/>
      <w:u w:val="single"/>
    </w:rPr>
  </w:style>
  <w:style w:type="character" w:styleId="a6">
    <w:name w:val="Strong"/>
    <w:uiPriority w:val="22"/>
    <w:qFormat/>
    <w:rsid w:val="00C312AF"/>
    <w:rPr>
      <w:b/>
      <w:bCs/>
    </w:rPr>
  </w:style>
  <w:style w:type="paragraph" w:styleId="a7">
    <w:name w:val="footer"/>
    <w:basedOn w:val="a"/>
    <w:link w:val="Char1"/>
    <w:uiPriority w:val="99"/>
    <w:rsid w:val="00D15144"/>
    <w:pPr>
      <w:tabs>
        <w:tab w:val="center" w:pos="4153"/>
        <w:tab w:val="right" w:pos="8306"/>
      </w:tabs>
      <w:spacing w:line="360" w:lineRule="auto"/>
      <w:ind w:firstLine="0"/>
      <w:jc w:val="both"/>
    </w:pPr>
    <w:rPr>
      <w:rFonts w:ascii="Times New Roman" w:hAnsi="Times New Roman"/>
      <w:lang w:val="el-GR"/>
    </w:rPr>
  </w:style>
  <w:style w:type="paragraph" w:styleId="a8">
    <w:name w:val="Balloon Text"/>
    <w:basedOn w:val="a"/>
    <w:link w:val="Char2"/>
    <w:uiPriority w:val="99"/>
    <w:rsid w:val="00B10ED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rsid w:val="00B10ED2"/>
    <w:rPr>
      <w:rFonts w:ascii="Tahoma" w:hAnsi="Tahoma" w:cs="Tahoma"/>
      <w:sz w:val="16"/>
      <w:szCs w:val="16"/>
      <w:lang w:val="en-GB" w:eastAsia="en-US"/>
    </w:rPr>
  </w:style>
  <w:style w:type="character" w:customStyle="1" w:styleId="Char1">
    <w:name w:val="Υποσέλιδο Char"/>
    <w:link w:val="a7"/>
    <w:uiPriority w:val="99"/>
    <w:rsid w:val="00D931D1"/>
    <w:rPr>
      <w:sz w:val="24"/>
      <w:szCs w:val="24"/>
      <w:lang w:eastAsia="en-US"/>
    </w:rPr>
  </w:style>
  <w:style w:type="paragraph" w:customStyle="1" w:styleId="21">
    <w:name w:val="Σώμα κείμενου 21"/>
    <w:basedOn w:val="a"/>
    <w:rsid w:val="007C5FD1"/>
    <w:pPr>
      <w:suppressAutoHyphens/>
      <w:spacing w:line="360" w:lineRule="auto"/>
      <w:ind w:firstLine="0"/>
      <w:jc w:val="center"/>
    </w:pPr>
    <w:rPr>
      <w:rFonts w:ascii="Times New Roman" w:hAnsi="Times New Roman"/>
      <w:b/>
      <w:bCs/>
      <w:lang w:val="en-US" w:eastAsia="ar-SA"/>
    </w:rPr>
  </w:style>
  <w:style w:type="character" w:customStyle="1" w:styleId="5Char">
    <w:name w:val="Επικεφαλίδα 5 Char"/>
    <w:link w:val="5"/>
    <w:rsid w:val="00CC6E63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2Char">
    <w:name w:val="Επικεφαλίδα 2 Char"/>
    <w:link w:val="2"/>
    <w:rsid w:val="00CC6E63"/>
    <w:rPr>
      <w:b/>
      <w:bCs/>
      <w:sz w:val="24"/>
      <w:szCs w:val="24"/>
      <w:lang w:val="en-US" w:eastAsia="ar-SA"/>
    </w:rPr>
  </w:style>
  <w:style w:type="character" w:customStyle="1" w:styleId="3Char">
    <w:name w:val="Επικεφαλίδα 3 Char"/>
    <w:link w:val="3"/>
    <w:rsid w:val="00CC6E63"/>
    <w:rPr>
      <w:b/>
      <w:bCs/>
      <w:sz w:val="24"/>
      <w:szCs w:val="24"/>
      <w:lang w:val="en-US" w:eastAsia="ar-SA"/>
    </w:rPr>
  </w:style>
  <w:style w:type="character" w:customStyle="1" w:styleId="4Char">
    <w:name w:val="Επικεφαλίδα 4 Char"/>
    <w:link w:val="4"/>
    <w:rsid w:val="00CC6E63"/>
    <w:rPr>
      <w:b/>
      <w:bCs/>
      <w:sz w:val="24"/>
      <w:szCs w:val="24"/>
      <w:lang w:val="x-none" w:eastAsia="ar-SA"/>
    </w:rPr>
  </w:style>
  <w:style w:type="character" w:customStyle="1" w:styleId="6Char">
    <w:name w:val="Επικεφαλίδα 6 Char"/>
    <w:link w:val="6"/>
    <w:rsid w:val="00CC6E63"/>
    <w:rPr>
      <w:b/>
      <w:sz w:val="28"/>
      <w:lang w:val="x-none" w:eastAsia="ar-SA"/>
    </w:rPr>
  </w:style>
  <w:style w:type="character" w:customStyle="1" w:styleId="7Char">
    <w:name w:val="Επικεφαλίδα 7 Char"/>
    <w:link w:val="7"/>
    <w:rsid w:val="00CC6E63"/>
    <w:rPr>
      <w:sz w:val="24"/>
      <w:lang w:val="x-none" w:eastAsia="ar-SA"/>
    </w:rPr>
  </w:style>
  <w:style w:type="character" w:customStyle="1" w:styleId="8Char">
    <w:name w:val="Επικεφαλίδα 8 Char"/>
    <w:link w:val="8"/>
    <w:rsid w:val="00CC6E63"/>
    <w:rPr>
      <w:rFonts w:ascii="Arial" w:hAnsi="Arial"/>
      <w:b/>
      <w:i/>
      <w:iCs/>
      <w:sz w:val="28"/>
      <w:szCs w:val="24"/>
      <w:lang w:val="x-none" w:eastAsia="ar-SA"/>
    </w:rPr>
  </w:style>
  <w:style w:type="numbering" w:customStyle="1" w:styleId="11">
    <w:name w:val="Χωρίς λίστα1"/>
    <w:next w:val="a2"/>
    <w:uiPriority w:val="99"/>
    <w:semiHidden/>
    <w:unhideWhenUsed/>
    <w:rsid w:val="00CC6E63"/>
  </w:style>
  <w:style w:type="character" w:customStyle="1" w:styleId="1Char">
    <w:name w:val="Επικεφαλίδα 1 Char"/>
    <w:link w:val="1"/>
    <w:rsid w:val="00CC6E63"/>
    <w:rPr>
      <w:rFonts w:ascii="Book Antiqua" w:hAnsi="Book Antiqua"/>
      <w:i/>
      <w:iCs/>
      <w:sz w:val="24"/>
      <w:szCs w:val="24"/>
      <w:u w:val="single"/>
      <w:lang w:val="en-GB" w:eastAsia="en-US"/>
    </w:rPr>
  </w:style>
  <w:style w:type="character" w:customStyle="1" w:styleId="WW8Num3z1">
    <w:name w:val="WW8Num3z1"/>
    <w:rsid w:val="00CC6E63"/>
    <w:rPr>
      <w:rFonts w:ascii="Courier New" w:hAnsi="Courier New"/>
    </w:rPr>
  </w:style>
  <w:style w:type="character" w:customStyle="1" w:styleId="WW8Num3z2">
    <w:name w:val="WW8Num3z2"/>
    <w:rsid w:val="00CC6E63"/>
    <w:rPr>
      <w:rFonts w:ascii="Wingdings" w:hAnsi="Wingdings"/>
    </w:rPr>
  </w:style>
  <w:style w:type="character" w:customStyle="1" w:styleId="WW8Num3z3">
    <w:name w:val="WW8Num3z3"/>
    <w:rsid w:val="00CC6E63"/>
    <w:rPr>
      <w:rFonts w:ascii="Symbol" w:hAnsi="Symbol"/>
    </w:rPr>
  </w:style>
  <w:style w:type="character" w:customStyle="1" w:styleId="WW8Num7z0">
    <w:name w:val="WW8Num7z0"/>
    <w:rsid w:val="00CC6E63"/>
    <w:rPr>
      <w:rFonts w:ascii="Symbol" w:hAnsi="Symbol"/>
    </w:rPr>
  </w:style>
  <w:style w:type="character" w:customStyle="1" w:styleId="WW8Num7z2">
    <w:name w:val="WW8Num7z2"/>
    <w:rsid w:val="00CC6E63"/>
    <w:rPr>
      <w:rFonts w:ascii="Wingdings" w:hAnsi="Wingdings"/>
    </w:rPr>
  </w:style>
  <w:style w:type="character" w:customStyle="1" w:styleId="WW8Num7z4">
    <w:name w:val="WW8Num7z4"/>
    <w:rsid w:val="00CC6E63"/>
    <w:rPr>
      <w:rFonts w:ascii="Courier New" w:hAnsi="Courier New" w:cs="Courier New"/>
    </w:rPr>
  </w:style>
  <w:style w:type="character" w:customStyle="1" w:styleId="WW8Num9z2">
    <w:name w:val="WW8Num9z2"/>
    <w:rsid w:val="00CC6E63"/>
    <w:rPr>
      <w:rFonts w:ascii="Arial" w:hAnsi="Arial" w:cs="Arial"/>
      <w:sz w:val="22"/>
      <w:szCs w:val="22"/>
    </w:rPr>
  </w:style>
  <w:style w:type="character" w:customStyle="1" w:styleId="WW8Num13z2">
    <w:name w:val="WW8Num13z2"/>
    <w:rsid w:val="00CC6E63"/>
    <w:rPr>
      <w:rFonts w:ascii="Wingdings" w:hAnsi="Wingdings"/>
    </w:rPr>
  </w:style>
  <w:style w:type="character" w:customStyle="1" w:styleId="WW8Num13z3">
    <w:name w:val="WW8Num13z3"/>
    <w:rsid w:val="00CC6E63"/>
    <w:rPr>
      <w:rFonts w:ascii="Symbol" w:hAnsi="Symbol"/>
    </w:rPr>
  </w:style>
  <w:style w:type="character" w:customStyle="1" w:styleId="WW8Num13z4">
    <w:name w:val="WW8Num13z4"/>
    <w:rsid w:val="00CC6E63"/>
    <w:rPr>
      <w:rFonts w:ascii="Courier New" w:hAnsi="Courier New"/>
    </w:rPr>
  </w:style>
  <w:style w:type="character" w:customStyle="1" w:styleId="WW8Num16z0">
    <w:name w:val="WW8Num16z0"/>
    <w:rsid w:val="00CC6E63"/>
    <w:rPr>
      <w:rFonts w:ascii="Symbol" w:hAnsi="Symbol"/>
    </w:rPr>
  </w:style>
  <w:style w:type="character" w:customStyle="1" w:styleId="WW8Num16z1">
    <w:name w:val="WW8Num16z1"/>
    <w:rsid w:val="00CC6E63"/>
    <w:rPr>
      <w:rFonts w:ascii="Courier New" w:hAnsi="Courier New"/>
    </w:rPr>
  </w:style>
  <w:style w:type="character" w:customStyle="1" w:styleId="WW8Num16z2">
    <w:name w:val="WW8Num16z2"/>
    <w:rsid w:val="00CC6E63"/>
    <w:rPr>
      <w:rFonts w:ascii="Wingdings" w:hAnsi="Wingdings"/>
    </w:rPr>
  </w:style>
  <w:style w:type="character" w:customStyle="1" w:styleId="WW8Num18z0">
    <w:name w:val="WW8Num18z0"/>
    <w:rsid w:val="00CC6E63"/>
    <w:rPr>
      <w:rFonts w:ascii="Symbol" w:hAnsi="Symbol"/>
    </w:rPr>
  </w:style>
  <w:style w:type="character" w:customStyle="1" w:styleId="WW8Num18z1">
    <w:name w:val="WW8Num18z1"/>
    <w:rsid w:val="00CC6E63"/>
    <w:rPr>
      <w:rFonts w:ascii="Courier New" w:hAnsi="Courier New" w:cs="Courier New"/>
    </w:rPr>
  </w:style>
  <w:style w:type="character" w:customStyle="1" w:styleId="WW8Num18z2">
    <w:name w:val="WW8Num18z2"/>
    <w:rsid w:val="00CC6E63"/>
    <w:rPr>
      <w:rFonts w:ascii="Wingdings" w:hAnsi="Wingdings"/>
    </w:rPr>
  </w:style>
  <w:style w:type="character" w:customStyle="1" w:styleId="WW8Num19z0">
    <w:name w:val="WW8Num19z0"/>
    <w:rsid w:val="00CC6E63"/>
    <w:rPr>
      <w:i w:val="0"/>
    </w:rPr>
  </w:style>
  <w:style w:type="character" w:customStyle="1" w:styleId="WW8Num20z0">
    <w:name w:val="WW8Num20z0"/>
    <w:rsid w:val="00CC6E63"/>
    <w:rPr>
      <w:rFonts w:ascii="Symbol" w:hAnsi="Symbol"/>
      <w:color w:val="auto"/>
    </w:rPr>
  </w:style>
  <w:style w:type="character" w:customStyle="1" w:styleId="WW8Num20z1">
    <w:name w:val="WW8Num20z1"/>
    <w:rsid w:val="00CC6E63"/>
    <w:rPr>
      <w:rFonts w:ascii="Courier New" w:hAnsi="Courier New"/>
    </w:rPr>
  </w:style>
  <w:style w:type="character" w:customStyle="1" w:styleId="WW8Num20z2">
    <w:name w:val="WW8Num20z2"/>
    <w:rsid w:val="00CC6E63"/>
    <w:rPr>
      <w:rFonts w:ascii="Wingdings" w:hAnsi="Wingdings"/>
    </w:rPr>
  </w:style>
  <w:style w:type="character" w:customStyle="1" w:styleId="WW8Num20z3">
    <w:name w:val="WW8Num20z3"/>
    <w:rsid w:val="00CC6E63"/>
    <w:rPr>
      <w:rFonts w:ascii="Symbol" w:hAnsi="Symbol"/>
    </w:rPr>
  </w:style>
  <w:style w:type="character" w:customStyle="1" w:styleId="WW8Num21z0">
    <w:name w:val="WW8Num21z0"/>
    <w:rsid w:val="00CC6E63"/>
    <w:rPr>
      <w:rFonts w:ascii="Symbol" w:hAnsi="Symbol"/>
    </w:rPr>
  </w:style>
  <w:style w:type="character" w:customStyle="1" w:styleId="WW8Num21z1">
    <w:name w:val="WW8Num21z1"/>
    <w:rsid w:val="00CC6E63"/>
    <w:rPr>
      <w:rFonts w:ascii="Courier New" w:hAnsi="Courier New" w:cs="Courier New"/>
    </w:rPr>
  </w:style>
  <w:style w:type="character" w:customStyle="1" w:styleId="WW8Num21z2">
    <w:name w:val="WW8Num21z2"/>
    <w:rsid w:val="00CC6E63"/>
    <w:rPr>
      <w:rFonts w:ascii="Wingdings" w:hAnsi="Wingdings"/>
    </w:rPr>
  </w:style>
  <w:style w:type="character" w:customStyle="1" w:styleId="WW8Num22z0">
    <w:name w:val="WW8Num22z0"/>
    <w:rsid w:val="00CC6E63"/>
    <w:rPr>
      <w:rFonts w:ascii="Symbol" w:hAnsi="Symbol"/>
    </w:rPr>
  </w:style>
  <w:style w:type="character" w:customStyle="1" w:styleId="WW8Num22z1">
    <w:name w:val="WW8Num22z1"/>
    <w:rsid w:val="00CC6E63"/>
    <w:rPr>
      <w:rFonts w:ascii="Courier New" w:hAnsi="Courier New"/>
    </w:rPr>
  </w:style>
  <w:style w:type="character" w:customStyle="1" w:styleId="WW8Num22z2">
    <w:name w:val="WW8Num22z2"/>
    <w:rsid w:val="00CC6E63"/>
    <w:rPr>
      <w:rFonts w:ascii="Wingdings" w:hAnsi="Wingdings"/>
    </w:rPr>
  </w:style>
  <w:style w:type="character" w:customStyle="1" w:styleId="WW8Num23z0">
    <w:name w:val="WW8Num23z0"/>
    <w:rsid w:val="00CC6E63"/>
    <w:rPr>
      <w:rFonts w:ascii="Symbol" w:hAnsi="Symbol"/>
    </w:rPr>
  </w:style>
  <w:style w:type="character" w:customStyle="1" w:styleId="WW8Num23z1">
    <w:name w:val="WW8Num23z1"/>
    <w:rsid w:val="00CC6E63"/>
    <w:rPr>
      <w:rFonts w:ascii="Courier New" w:hAnsi="Courier New" w:cs="Courier New"/>
    </w:rPr>
  </w:style>
  <w:style w:type="character" w:customStyle="1" w:styleId="WW8Num23z2">
    <w:name w:val="WW8Num23z2"/>
    <w:rsid w:val="00CC6E63"/>
    <w:rPr>
      <w:rFonts w:ascii="Wingdings" w:hAnsi="Wingdings"/>
    </w:rPr>
  </w:style>
  <w:style w:type="character" w:customStyle="1" w:styleId="WW8Num25z2">
    <w:name w:val="WW8Num25z2"/>
    <w:rsid w:val="00CC6E63"/>
    <w:rPr>
      <w:rFonts w:ascii="Symbol" w:hAnsi="Symbol"/>
    </w:rPr>
  </w:style>
  <w:style w:type="character" w:customStyle="1" w:styleId="WW8Num29z1">
    <w:name w:val="WW8Num29z1"/>
    <w:rsid w:val="00CC6E63"/>
    <w:rPr>
      <w:rFonts w:ascii="Symbol" w:hAnsi="Symbol"/>
    </w:rPr>
  </w:style>
  <w:style w:type="character" w:customStyle="1" w:styleId="WW8Num30z0">
    <w:name w:val="WW8Num30z0"/>
    <w:rsid w:val="00CC6E63"/>
    <w:rPr>
      <w:b/>
      <w:i/>
    </w:rPr>
  </w:style>
  <w:style w:type="character" w:customStyle="1" w:styleId="WW8Num33z0">
    <w:name w:val="WW8Num33z0"/>
    <w:rsid w:val="00CC6E63"/>
    <w:rPr>
      <w:rFonts w:ascii="Symbol" w:hAnsi="Symbol"/>
    </w:rPr>
  </w:style>
  <w:style w:type="character" w:customStyle="1" w:styleId="WW8Num33z1">
    <w:name w:val="WW8Num33z1"/>
    <w:rsid w:val="00CC6E63"/>
    <w:rPr>
      <w:rFonts w:ascii="Courier New" w:hAnsi="Courier New" w:cs="Courier New"/>
    </w:rPr>
  </w:style>
  <w:style w:type="character" w:customStyle="1" w:styleId="WW8Num33z2">
    <w:name w:val="WW8Num33z2"/>
    <w:rsid w:val="00CC6E63"/>
    <w:rPr>
      <w:rFonts w:ascii="Wingdings" w:hAnsi="Wingdings"/>
    </w:rPr>
  </w:style>
  <w:style w:type="character" w:customStyle="1" w:styleId="WW8Num42z0">
    <w:name w:val="WW8Num42z0"/>
    <w:rsid w:val="00CC6E63"/>
    <w:rPr>
      <w:rFonts w:ascii="Symbol" w:hAnsi="Symbol"/>
    </w:rPr>
  </w:style>
  <w:style w:type="character" w:customStyle="1" w:styleId="WW8Num42z1">
    <w:name w:val="WW8Num42z1"/>
    <w:rsid w:val="00CC6E63"/>
    <w:rPr>
      <w:rFonts w:ascii="Courier New" w:hAnsi="Courier New"/>
    </w:rPr>
  </w:style>
  <w:style w:type="character" w:customStyle="1" w:styleId="WW8Num42z2">
    <w:name w:val="WW8Num42z2"/>
    <w:rsid w:val="00CC6E63"/>
    <w:rPr>
      <w:rFonts w:ascii="Wingdings" w:hAnsi="Wingdings"/>
    </w:rPr>
  </w:style>
  <w:style w:type="character" w:customStyle="1" w:styleId="WW8Num47z0">
    <w:name w:val="WW8Num47z0"/>
    <w:rsid w:val="00CC6E63"/>
    <w:rPr>
      <w:rFonts w:ascii="Symbol" w:hAnsi="Symbol"/>
    </w:rPr>
  </w:style>
  <w:style w:type="character" w:customStyle="1" w:styleId="WW8Num47z1">
    <w:name w:val="WW8Num47z1"/>
    <w:rsid w:val="00CC6E63"/>
    <w:rPr>
      <w:rFonts w:ascii="Courier New" w:hAnsi="Courier New" w:cs="Courier New"/>
    </w:rPr>
  </w:style>
  <w:style w:type="character" w:customStyle="1" w:styleId="WW8Num47z2">
    <w:name w:val="WW8Num47z2"/>
    <w:rsid w:val="00CC6E63"/>
    <w:rPr>
      <w:rFonts w:ascii="Wingdings" w:hAnsi="Wingdings"/>
    </w:rPr>
  </w:style>
  <w:style w:type="character" w:customStyle="1" w:styleId="WW8Num49z1">
    <w:name w:val="WW8Num49z1"/>
    <w:rsid w:val="00CC6E63"/>
    <w:rPr>
      <w:rFonts w:ascii="Courier New" w:hAnsi="Courier New"/>
    </w:rPr>
  </w:style>
  <w:style w:type="character" w:customStyle="1" w:styleId="WW8Num49z2">
    <w:name w:val="WW8Num49z2"/>
    <w:rsid w:val="00CC6E63"/>
    <w:rPr>
      <w:rFonts w:ascii="Wingdings" w:hAnsi="Wingdings"/>
    </w:rPr>
  </w:style>
  <w:style w:type="character" w:customStyle="1" w:styleId="WW8Num49z3">
    <w:name w:val="WW8Num49z3"/>
    <w:rsid w:val="00CC6E63"/>
    <w:rPr>
      <w:rFonts w:ascii="Symbol" w:hAnsi="Symbol"/>
    </w:rPr>
  </w:style>
  <w:style w:type="character" w:customStyle="1" w:styleId="WW8Num51z2">
    <w:name w:val="WW8Num51z2"/>
    <w:rsid w:val="00CC6E63"/>
    <w:rPr>
      <w:rFonts w:ascii="Arial" w:hAnsi="Arial" w:cs="Arial"/>
      <w:sz w:val="22"/>
      <w:szCs w:val="22"/>
    </w:rPr>
  </w:style>
  <w:style w:type="character" w:customStyle="1" w:styleId="WW8Num52z0">
    <w:name w:val="WW8Num52z0"/>
    <w:rsid w:val="00CC6E63"/>
    <w:rPr>
      <w:rFonts w:ascii="Symbol" w:hAnsi="Symbol"/>
    </w:rPr>
  </w:style>
  <w:style w:type="character" w:customStyle="1" w:styleId="WW8Num52z1">
    <w:name w:val="WW8Num52z1"/>
    <w:rsid w:val="00CC6E63"/>
    <w:rPr>
      <w:rFonts w:ascii="Courier New" w:hAnsi="Courier New" w:cs="Courier New"/>
    </w:rPr>
  </w:style>
  <w:style w:type="character" w:customStyle="1" w:styleId="WW8Num52z2">
    <w:name w:val="WW8Num52z2"/>
    <w:rsid w:val="00CC6E63"/>
    <w:rPr>
      <w:rFonts w:ascii="Wingdings" w:hAnsi="Wingdings"/>
    </w:rPr>
  </w:style>
  <w:style w:type="character" w:customStyle="1" w:styleId="WW8Num56z0">
    <w:name w:val="WW8Num56z0"/>
    <w:rsid w:val="00CC6E63"/>
    <w:rPr>
      <w:rFonts w:ascii="Symbol" w:hAnsi="Symbol"/>
      <w:color w:val="auto"/>
    </w:rPr>
  </w:style>
  <w:style w:type="character" w:customStyle="1" w:styleId="WW8Num56z1">
    <w:name w:val="WW8Num56z1"/>
    <w:rsid w:val="00CC6E63"/>
    <w:rPr>
      <w:rFonts w:ascii="Symbol" w:hAnsi="Symbol"/>
    </w:rPr>
  </w:style>
  <w:style w:type="character" w:customStyle="1" w:styleId="WW8Num56z2">
    <w:name w:val="WW8Num56z2"/>
    <w:rsid w:val="00CC6E63"/>
    <w:rPr>
      <w:color w:val="auto"/>
    </w:rPr>
  </w:style>
  <w:style w:type="character" w:customStyle="1" w:styleId="WW8Num56z4">
    <w:name w:val="WW8Num56z4"/>
    <w:rsid w:val="00CC6E63"/>
    <w:rPr>
      <w:rFonts w:ascii="Courier New" w:hAnsi="Courier New"/>
    </w:rPr>
  </w:style>
  <w:style w:type="character" w:customStyle="1" w:styleId="WW8Num56z5">
    <w:name w:val="WW8Num56z5"/>
    <w:rsid w:val="00CC6E63"/>
    <w:rPr>
      <w:rFonts w:ascii="Wingdings" w:hAnsi="Wingdings"/>
    </w:rPr>
  </w:style>
  <w:style w:type="character" w:customStyle="1" w:styleId="12">
    <w:name w:val="Προεπιλεγμένη γραμματοσειρά1"/>
    <w:rsid w:val="00CC6E63"/>
  </w:style>
  <w:style w:type="character" w:styleId="a9">
    <w:name w:val="page number"/>
    <w:rsid w:val="00CC6E63"/>
  </w:style>
  <w:style w:type="character" w:customStyle="1" w:styleId="aa">
    <w:name w:val="Σύμβολο υποσημείωσης"/>
    <w:rsid w:val="00CC6E63"/>
    <w:rPr>
      <w:vertAlign w:val="superscript"/>
    </w:rPr>
  </w:style>
  <w:style w:type="character" w:styleId="-0">
    <w:name w:val="FollowedHyperlink"/>
    <w:rsid w:val="00CC6E63"/>
    <w:rPr>
      <w:color w:val="800080"/>
      <w:u w:val="single"/>
    </w:rPr>
  </w:style>
  <w:style w:type="character" w:customStyle="1" w:styleId="citation">
    <w:name w:val="citation"/>
    <w:rsid w:val="00CC6E63"/>
  </w:style>
  <w:style w:type="character" w:customStyle="1" w:styleId="personname">
    <w:name w:val="person_name"/>
    <w:rsid w:val="00CC6E63"/>
  </w:style>
  <w:style w:type="character" w:customStyle="1" w:styleId="fielddateeffective">
    <w:name w:val="field_date_effective"/>
    <w:rsid w:val="00CC6E63"/>
  </w:style>
  <w:style w:type="character" w:customStyle="1" w:styleId="fieldtitle">
    <w:name w:val="field_title"/>
    <w:rsid w:val="00CC6E63"/>
  </w:style>
  <w:style w:type="character" w:customStyle="1" w:styleId="fieldthesistype">
    <w:name w:val="field_thesis_type"/>
    <w:rsid w:val="00CC6E63"/>
  </w:style>
  <w:style w:type="character" w:customStyle="1" w:styleId="fielddiscipline">
    <w:name w:val="field_discipline"/>
    <w:rsid w:val="00CC6E63"/>
  </w:style>
  <w:style w:type="character" w:customStyle="1" w:styleId="fielddepartment">
    <w:name w:val="field_department"/>
    <w:rsid w:val="00CC6E63"/>
  </w:style>
  <w:style w:type="character" w:customStyle="1" w:styleId="fieldname">
    <w:name w:val="field_name"/>
    <w:rsid w:val="00CC6E63"/>
  </w:style>
  <w:style w:type="character" w:customStyle="1" w:styleId="fieldpages">
    <w:name w:val="field_pages"/>
    <w:rsid w:val="00CC6E63"/>
  </w:style>
  <w:style w:type="paragraph" w:customStyle="1" w:styleId="ab">
    <w:name w:val="Επικεφαλίδα"/>
    <w:basedOn w:val="a"/>
    <w:next w:val="a4"/>
    <w:rsid w:val="00CC6E63"/>
    <w:pPr>
      <w:keepNext/>
      <w:suppressAutoHyphens/>
      <w:spacing w:before="240" w:after="120" w:line="360" w:lineRule="auto"/>
      <w:ind w:firstLine="0"/>
      <w:jc w:val="both"/>
    </w:pPr>
    <w:rPr>
      <w:rFonts w:ascii="Arial" w:eastAsia="Lucida Sans Unicode" w:hAnsi="Arial" w:cs="Tahoma"/>
      <w:sz w:val="28"/>
      <w:szCs w:val="28"/>
      <w:lang w:val="el-GR" w:eastAsia="ar-SA"/>
    </w:rPr>
  </w:style>
  <w:style w:type="character" w:customStyle="1" w:styleId="Char">
    <w:name w:val="Σώμα κειμένου Char"/>
    <w:link w:val="a4"/>
    <w:rsid w:val="00CC6E63"/>
    <w:rPr>
      <w:rFonts w:ascii="Book Antiqua" w:hAnsi="Book Antiqua"/>
      <w:sz w:val="22"/>
      <w:szCs w:val="24"/>
      <w:lang w:val="en-GB" w:eastAsia="en-US"/>
    </w:rPr>
  </w:style>
  <w:style w:type="paragraph" w:styleId="ac">
    <w:name w:val="List"/>
    <w:basedOn w:val="a4"/>
    <w:rsid w:val="00CC6E63"/>
    <w:pPr>
      <w:suppressAutoHyphens/>
      <w:spacing w:line="360" w:lineRule="auto"/>
      <w:jc w:val="both"/>
    </w:pPr>
    <w:rPr>
      <w:rFonts w:ascii="Times New Roman" w:hAnsi="Times New Roman" w:cs="Tahoma"/>
      <w:b/>
      <w:bCs/>
      <w:sz w:val="24"/>
      <w:lang w:val="en-US" w:eastAsia="ar-SA"/>
    </w:rPr>
  </w:style>
  <w:style w:type="paragraph" w:customStyle="1" w:styleId="13">
    <w:name w:val="Λεζάντα1"/>
    <w:basedOn w:val="a"/>
    <w:rsid w:val="00CC6E63"/>
    <w:pPr>
      <w:suppressLineNumbers/>
      <w:suppressAutoHyphens/>
      <w:spacing w:before="120" w:after="120" w:line="360" w:lineRule="auto"/>
      <w:ind w:firstLine="0"/>
      <w:jc w:val="both"/>
    </w:pPr>
    <w:rPr>
      <w:rFonts w:ascii="Times New Roman" w:hAnsi="Times New Roman" w:cs="Tahoma"/>
      <w:i/>
      <w:iCs/>
      <w:lang w:val="el-GR" w:eastAsia="ar-SA"/>
    </w:rPr>
  </w:style>
  <w:style w:type="paragraph" w:customStyle="1" w:styleId="ad">
    <w:name w:val="Ευρετήριο"/>
    <w:basedOn w:val="a"/>
    <w:rsid w:val="00CC6E63"/>
    <w:pPr>
      <w:suppressLineNumbers/>
      <w:suppressAutoHyphens/>
      <w:spacing w:line="360" w:lineRule="auto"/>
      <w:ind w:firstLine="0"/>
      <w:jc w:val="both"/>
    </w:pPr>
    <w:rPr>
      <w:rFonts w:ascii="Times New Roman" w:hAnsi="Times New Roman" w:cs="Tahoma"/>
      <w:lang w:val="el-GR" w:eastAsia="ar-SA"/>
    </w:rPr>
  </w:style>
  <w:style w:type="paragraph" w:styleId="ae">
    <w:name w:val="Title"/>
    <w:basedOn w:val="a"/>
    <w:next w:val="af"/>
    <w:link w:val="Char3"/>
    <w:qFormat/>
    <w:rsid w:val="00CC6E63"/>
    <w:pPr>
      <w:suppressAutoHyphens/>
      <w:spacing w:line="360" w:lineRule="auto"/>
      <w:ind w:firstLine="0"/>
      <w:jc w:val="center"/>
    </w:pPr>
    <w:rPr>
      <w:rFonts w:ascii="Times New Roman" w:hAnsi="Times New Roman"/>
      <w:b/>
      <w:bCs/>
      <w:sz w:val="28"/>
      <w:lang w:val="en-US" w:eastAsia="ar-SA"/>
    </w:rPr>
  </w:style>
  <w:style w:type="character" w:customStyle="1" w:styleId="Char3">
    <w:name w:val="Τίτλος Char"/>
    <w:link w:val="ae"/>
    <w:rsid w:val="00CC6E63"/>
    <w:rPr>
      <w:b/>
      <w:bCs/>
      <w:sz w:val="28"/>
      <w:szCs w:val="24"/>
      <w:lang w:val="en-US" w:eastAsia="ar-SA"/>
    </w:rPr>
  </w:style>
  <w:style w:type="paragraph" w:styleId="af">
    <w:name w:val="Subtitle"/>
    <w:basedOn w:val="a"/>
    <w:next w:val="a4"/>
    <w:link w:val="Char4"/>
    <w:qFormat/>
    <w:rsid w:val="00CC6E63"/>
    <w:pPr>
      <w:suppressAutoHyphens/>
      <w:spacing w:line="360" w:lineRule="auto"/>
      <w:ind w:firstLine="0"/>
      <w:jc w:val="center"/>
    </w:pPr>
    <w:rPr>
      <w:rFonts w:ascii="Arial" w:hAnsi="Arial"/>
      <w:b/>
      <w:bCs/>
      <w:sz w:val="36"/>
      <w:lang w:val="x-none" w:eastAsia="ar-SA"/>
    </w:rPr>
  </w:style>
  <w:style w:type="character" w:customStyle="1" w:styleId="Char4">
    <w:name w:val="Υπότιτλος Char"/>
    <w:link w:val="af"/>
    <w:rsid w:val="00CC6E63"/>
    <w:rPr>
      <w:rFonts w:ascii="Arial" w:hAnsi="Arial"/>
      <w:b/>
      <w:bCs/>
      <w:sz w:val="36"/>
      <w:szCs w:val="24"/>
      <w:lang w:val="x-none" w:eastAsia="ar-SA"/>
    </w:rPr>
  </w:style>
  <w:style w:type="character" w:customStyle="1" w:styleId="Char0">
    <w:name w:val="Σώμα κείμενου με εσοχή Char"/>
    <w:link w:val="a5"/>
    <w:rsid w:val="00CC6E63"/>
    <w:rPr>
      <w:rFonts w:ascii="Book Antiqua" w:hAnsi="Book Antiqua"/>
      <w:sz w:val="22"/>
      <w:szCs w:val="24"/>
      <w:lang w:val="en-GB" w:eastAsia="en-US"/>
    </w:rPr>
  </w:style>
  <w:style w:type="paragraph" w:customStyle="1" w:styleId="Web1">
    <w:name w:val="Κανονικό (Web)1"/>
    <w:basedOn w:val="a"/>
    <w:rsid w:val="00CC6E63"/>
    <w:pPr>
      <w:suppressAutoHyphens/>
      <w:spacing w:before="280" w:after="280"/>
      <w:ind w:firstLine="0"/>
    </w:pPr>
    <w:rPr>
      <w:rFonts w:ascii="Arial Unicode MS" w:eastAsia="Arial Unicode MS" w:hAnsi="Arial Unicode MS" w:cs="Courier New"/>
      <w:color w:val="000080"/>
      <w:lang w:eastAsia="ar-SA"/>
    </w:rPr>
  </w:style>
  <w:style w:type="paragraph" w:customStyle="1" w:styleId="31">
    <w:name w:val="Σώμα κείμενου 31"/>
    <w:basedOn w:val="a"/>
    <w:rsid w:val="00CC6E63"/>
    <w:pPr>
      <w:suppressAutoHyphens/>
      <w:spacing w:line="360" w:lineRule="auto"/>
      <w:ind w:firstLine="0"/>
      <w:jc w:val="both"/>
    </w:pPr>
    <w:rPr>
      <w:rFonts w:ascii="Times New Roman" w:hAnsi="Times New Roman"/>
      <w:b/>
      <w:caps/>
      <w:szCs w:val="20"/>
      <w:lang w:val="el-GR" w:eastAsia="ar-SA"/>
    </w:rPr>
  </w:style>
  <w:style w:type="paragraph" w:customStyle="1" w:styleId="210">
    <w:name w:val="Σώμα κείμενου με εσοχή 21"/>
    <w:basedOn w:val="a"/>
    <w:rsid w:val="00CC6E63"/>
    <w:pPr>
      <w:suppressAutoHyphens/>
      <w:spacing w:line="360" w:lineRule="auto"/>
      <w:ind w:firstLine="568"/>
      <w:jc w:val="both"/>
    </w:pPr>
    <w:rPr>
      <w:rFonts w:ascii="Times New Roman" w:hAnsi="Times New Roman"/>
      <w:lang w:val="el-GR" w:eastAsia="ar-SA"/>
    </w:rPr>
  </w:style>
  <w:style w:type="paragraph" w:styleId="af0">
    <w:name w:val="footnote text"/>
    <w:basedOn w:val="a"/>
    <w:link w:val="Char5"/>
    <w:rsid w:val="00CC6E63"/>
    <w:pPr>
      <w:suppressAutoHyphens/>
      <w:spacing w:line="360" w:lineRule="auto"/>
      <w:ind w:firstLine="0"/>
      <w:jc w:val="both"/>
    </w:pPr>
    <w:rPr>
      <w:rFonts w:ascii="Times New Roman" w:hAnsi="Times New Roman"/>
      <w:sz w:val="20"/>
      <w:lang w:val="x-none" w:eastAsia="ar-SA"/>
    </w:rPr>
  </w:style>
  <w:style w:type="character" w:customStyle="1" w:styleId="Char5">
    <w:name w:val="Κείμενο υποσημείωσης Char"/>
    <w:link w:val="af0"/>
    <w:rsid w:val="00CC6E63"/>
    <w:rPr>
      <w:szCs w:val="24"/>
      <w:lang w:val="x-none" w:eastAsia="ar-SA"/>
    </w:rPr>
  </w:style>
  <w:style w:type="paragraph" w:customStyle="1" w:styleId="310">
    <w:name w:val="Σώμα κείμενου με εσοχή 31"/>
    <w:basedOn w:val="a"/>
    <w:rsid w:val="00CC6E63"/>
    <w:pPr>
      <w:suppressAutoHyphens/>
      <w:spacing w:line="360" w:lineRule="auto"/>
      <w:ind w:left="540" w:hanging="540"/>
      <w:jc w:val="both"/>
    </w:pPr>
    <w:rPr>
      <w:rFonts w:ascii="Times New Roman" w:hAnsi="Times New Roman"/>
      <w:b/>
      <w:bCs/>
      <w:lang w:val="el-GR" w:eastAsia="ar-SA"/>
    </w:rPr>
  </w:style>
  <w:style w:type="paragraph" w:styleId="af1">
    <w:name w:val="header"/>
    <w:basedOn w:val="a"/>
    <w:link w:val="Char6"/>
    <w:rsid w:val="00CC6E63"/>
    <w:pPr>
      <w:tabs>
        <w:tab w:val="center" w:pos="4153"/>
        <w:tab w:val="right" w:pos="8306"/>
      </w:tabs>
      <w:suppressAutoHyphens/>
      <w:spacing w:line="360" w:lineRule="auto"/>
      <w:ind w:firstLine="0"/>
      <w:jc w:val="both"/>
    </w:pPr>
    <w:rPr>
      <w:rFonts w:ascii="Times New Roman" w:hAnsi="Times New Roman"/>
      <w:lang w:val="x-none" w:eastAsia="ar-SA"/>
    </w:rPr>
  </w:style>
  <w:style w:type="character" w:customStyle="1" w:styleId="Char6">
    <w:name w:val="Κεφαλίδα Char"/>
    <w:link w:val="af1"/>
    <w:rsid w:val="00CC6E63"/>
    <w:rPr>
      <w:sz w:val="24"/>
      <w:szCs w:val="24"/>
      <w:lang w:val="x-none" w:eastAsia="ar-SA"/>
    </w:rPr>
  </w:style>
  <w:style w:type="paragraph" w:customStyle="1" w:styleId="14">
    <w:name w:val="Κείμενο πλαισίου1"/>
    <w:basedOn w:val="a"/>
    <w:rsid w:val="00CC6E63"/>
    <w:pPr>
      <w:suppressAutoHyphens/>
      <w:spacing w:line="360" w:lineRule="auto"/>
      <w:ind w:firstLine="0"/>
      <w:jc w:val="both"/>
    </w:pPr>
    <w:rPr>
      <w:rFonts w:ascii="Tahoma" w:hAnsi="Tahoma" w:cs="Tahoma"/>
      <w:sz w:val="16"/>
      <w:szCs w:val="16"/>
      <w:lang w:val="el-GR" w:eastAsia="ar-SA"/>
    </w:rPr>
  </w:style>
  <w:style w:type="paragraph" w:customStyle="1" w:styleId="15">
    <w:name w:val="Óôõë1"/>
    <w:basedOn w:val="a"/>
    <w:rsid w:val="00CC6E63"/>
    <w:pPr>
      <w:tabs>
        <w:tab w:val="left" w:pos="567"/>
      </w:tabs>
      <w:suppressAutoHyphens/>
      <w:spacing w:line="360" w:lineRule="auto"/>
      <w:ind w:firstLine="0"/>
      <w:jc w:val="both"/>
    </w:pPr>
    <w:rPr>
      <w:rFonts w:ascii="Times New Roman" w:hAnsi="Times New Roman"/>
      <w:szCs w:val="20"/>
      <w:lang w:val="el-GR" w:eastAsia="ar-SA"/>
    </w:rPr>
  </w:style>
  <w:style w:type="paragraph" w:customStyle="1" w:styleId="authorgroup">
    <w:name w:val="authorgroup"/>
    <w:basedOn w:val="a"/>
    <w:rsid w:val="00CC6E63"/>
    <w:pPr>
      <w:suppressAutoHyphens/>
      <w:spacing w:before="280" w:after="280"/>
      <w:ind w:firstLine="0"/>
    </w:pPr>
    <w:rPr>
      <w:rFonts w:ascii="Times New Roman" w:hAnsi="Times New Roman"/>
      <w:b/>
      <w:bCs/>
      <w:lang w:val="el-GR" w:eastAsia="ar-SA"/>
    </w:rPr>
  </w:style>
  <w:style w:type="paragraph" w:customStyle="1" w:styleId="Char7">
    <w:name w:val="Char"/>
    <w:basedOn w:val="a"/>
    <w:rsid w:val="00CC6E63"/>
    <w:pPr>
      <w:suppressAutoHyphens/>
      <w:spacing w:after="160" w:line="240" w:lineRule="exact"/>
      <w:ind w:firstLine="0"/>
    </w:pPr>
    <w:rPr>
      <w:rFonts w:ascii="Tahoma" w:hAnsi="Tahoma"/>
      <w:sz w:val="20"/>
      <w:szCs w:val="20"/>
      <w:lang w:val="en-US" w:eastAsia="ar-SA"/>
    </w:rPr>
  </w:style>
  <w:style w:type="paragraph" w:customStyle="1" w:styleId="default">
    <w:name w:val="default"/>
    <w:basedOn w:val="a"/>
    <w:rsid w:val="00CC6E63"/>
    <w:pPr>
      <w:suppressAutoHyphens/>
      <w:autoSpaceDE w:val="0"/>
      <w:ind w:firstLine="0"/>
    </w:pPr>
    <w:rPr>
      <w:rFonts w:ascii="Times New Roman" w:hAnsi="Times New Roman"/>
      <w:color w:val="000000"/>
      <w:lang w:val="el-GR" w:eastAsia="ar-SA"/>
    </w:rPr>
  </w:style>
  <w:style w:type="paragraph" w:customStyle="1" w:styleId="Default0">
    <w:name w:val="Default"/>
    <w:rsid w:val="00CC6E63"/>
    <w:pPr>
      <w:suppressAutoHyphens/>
      <w:autoSpaceDE w:val="0"/>
    </w:pPr>
    <w:rPr>
      <w:rFonts w:ascii="Tw Cen MT Condensed" w:eastAsia="Arial" w:hAnsi="Tw Cen MT Condensed" w:cs="Tw Cen MT Condensed"/>
      <w:color w:val="000000"/>
      <w:sz w:val="24"/>
      <w:szCs w:val="24"/>
      <w:lang w:val="en-US" w:eastAsia="ar-SA"/>
    </w:rPr>
  </w:style>
  <w:style w:type="paragraph" w:customStyle="1" w:styleId="af2">
    <w:name w:val="Περιεχόμενα πίνακα"/>
    <w:basedOn w:val="a"/>
    <w:rsid w:val="00CC6E63"/>
    <w:pPr>
      <w:suppressLineNumbers/>
      <w:suppressAutoHyphens/>
      <w:spacing w:line="360" w:lineRule="auto"/>
      <w:ind w:firstLine="0"/>
      <w:jc w:val="both"/>
    </w:pPr>
    <w:rPr>
      <w:rFonts w:ascii="Times New Roman" w:hAnsi="Times New Roman"/>
      <w:lang w:val="el-GR" w:eastAsia="ar-SA"/>
    </w:rPr>
  </w:style>
  <w:style w:type="paragraph" w:customStyle="1" w:styleId="af3">
    <w:name w:val="Επικεφαλίδα πίνακα"/>
    <w:basedOn w:val="af2"/>
    <w:rsid w:val="00CC6E63"/>
    <w:pPr>
      <w:jc w:val="center"/>
    </w:pPr>
    <w:rPr>
      <w:b/>
      <w:bCs/>
    </w:rPr>
  </w:style>
  <w:style w:type="paragraph" w:customStyle="1" w:styleId="af4">
    <w:name w:val="Περιεχόμενα πλαισίου"/>
    <w:basedOn w:val="a4"/>
    <w:rsid w:val="00CC6E63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lang w:val="en-US" w:eastAsia="ar-SA"/>
    </w:rPr>
  </w:style>
  <w:style w:type="character" w:customStyle="1" w:styleId="rhead1">
    <w:name w:val="r_head1"/>
    <w:rsid w:val="00CC6E63"/>
    <w:rPr>
      <w:b/>
      <w:bCs/>
      <w:sz w:val="20"/>
      <w:szCs w:val="20"/>
    </w:rPr>
  </w:style>
  <w:style w:type="character" w:customStyle="1" w:styleId="rauthors1">
    <w:name w:val="r_authors1"/>
    <w:rsid w:val="00CC6E63"/>
    <w:rPr>
      <w:color w:val="008000"/>
    </w:rPr>
  </w:style>
  <w:style w:type="paragraph" w:styleId="20">
    <w:name w:val="Body Text 2"/>
    <w:basedOn w:val="a"/>
    <w:link w:val="2Char0"/>
    <w:uiPriority w:val="99"/>
    <w:unhideWhenUsed/>
    <w:rsid w:val="00CC6E63"/>
    <w:pPr>
      <w:suppressAutoHyphens/>
      <w:spacing w:after="120" w:line="480" w:lineRule="auto"/>
      <w:ind w:firstLine="0"/>
      <w:jc w:val="both"/>
    </w:pPr>
    <w:rPr>
      <w:rFonts w:ascii="Times New Roman" w:hAnsi="Times New Roman"/>
      <w:lang w:val="el-GR" w:eastAsia="ar-SA"/>
    </w:rPr>
  </w:style>
  <w:style w:type="character" w:customStyle="1" w:styleId="2Char0">
    <w:name w:val="Σώμα κείμενου 2 Char"/>
    <w:link w:val="20"/>
    <w:uiPriority w:val="99"/>
    <w:rsid w:val="00CC6E63"/>
    <w:rPr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34"/>
    <w:qFormat/>
    <w:rsid w:val="00CC6E63"/>
    <w:pPr>
      <w:suppressAutoHyphens/>
      <w:spacing w:line="360" w:lineRule="auto"/>
      <w:ind w:left="720" w:firstLine="0"/>
      <w:jc w:val="both"/>
    </w:pPr>
    <w:rPr>
      <w:rFonts w:ascii="Times New Roman" w:hAnsi="Times New Roman"/>
      <w:lang w:val="el-GR" w:eastAsia="ar-SA"/>
    </w:rPr>
  </w:style>
  <w:style w:type="character" w:customStyle="1" w:styleId="databold1">
    <w:name w:val="data_bold1"/>
    <w:rsid w:val="00CC6E63"/>
    <w:rPr>
      <w:b/>
      <w:bCs/>
    </w:rPr>
  </w:style>
  <w:style w:type="paragraph" w:customStyle="1" w:styleId="txtsmaller">
    <w:name w:val="txtsmaller"/>
    <w:basedOn w:val="a"/>
    <w:rsid w:val="00CC6E63"/>
    <w:pPr>
      <w:ind w:firstLine="0"/>
    </w:pPr>
    <w:rPr>
      <w:rFonts w:ascii="Times New Roman" w:hAnsi="Times New Roman"/>
      <w:sz w:val="22"/>
      <w:szCs w:val="22"/>
      <w:lang w:val="el-GR" w:eastAsia="el-GR"/>
    </w:rPr>
  </w:style>
  <w:style w:type="paragraph" w:customStyle="1" w:styleId="txttitle">
    <w:name w:val="txttitle"/>
    <w:basedOn w:val="a"/>
    <w:rsid w:val="00CC6E63"/>
    <w:pPr>
      <w:ind w:firstLine="0"/>
    </w:pPr>
    <w:rPr>
      <w:rFonts w:ascii="Times New Roman" w:hAnsi="Times New Roman"/>
      <w:sz w:val="42"/>
      <w:szCs w:val="42"/>
      <w:lang w:val="el-GR" w:eastAsia="el-GR"/>
    </w:rPr>
  </w:style>
  <w:style w:type="character" w:customStyle="1" w:styleId="divider">
    <w:name w:val="divider"/>
    <w:rsid w:val="00CC6E63"/>
  </w:style>
  <w:style w:type="character" w:customStyle="1" w:styleId="hidden-label1">
    <w:name w:val="hidden-label1"/>
    <w:rsid w:val="00CC6E63"/>
  </w:style>
  <w:style w:type="character" w:customStyle="1" w:styleId="bold1">
    <w:name w:val="bold1"/>
    <w:rsid w:val="00CC6E63"/>
    <w:rPr>
      <w:b/>
      <w:bCs/>
    </w:rPr>
  </w:style>
  <w:style w:type="character" w:customStyle="1" w:styleId="txtsmallerabstractlink">
    <w:name w:val="txtsmaller abstractlink"/>
    <w:rsid w:val="00CC6E63"/>
  </w:style>
  <w:style w:type="character" w:customStyle="1" w:styleId="authors">
    <w:name w:val="authors"/>
    <w:rsid w:val="00CC6E63"/>
    <w:rPr>
      <w:b/>
      <w:bCs/>
    </w:rPr>
  </w:style>
  <w:style w:type="character" w:customStyle="1" w:styleId="journal">
    <w:name w:val="journal"/>
    <w:rsid w:val="00CC6E63"/>
    <w:rPr>
      <w:i/>
      <w:iCs/>
    </w:rPr>
  </w:style>
  <w:style w:type="character" w:customStyle="1" w:styleId="pagescharchar">
    <w:name w:val="pagescharchar"/>
    <w:rsid w:val="00CC6E63"/>
    <w:rPr>
      <w:b/>
      <w:bCs/>
      <w:i/>
      <w:iCs/>
    </w:rPr>
  </w:style>
  <w:style w:type="paragraph" w:customStyle="1" w:styleId="16">
    <w:name w:val="Παράγραφος λίστας1"/>
    <w:basedOn w:val="a"/>
    <w:uiPriority w:val="34"/>
    <w:qFormat/>
    <w:rsid w:val="00CC6E63"/>
    <w:pPr>
      <w:suppressAutoHyphens/>
      <w:spacing w:line="360" w:lineRule="auto"/>
      <w:ind w:left="720" w:firstLine="0"/>
      <w:jc w:val="both"/>
    </w:pPr>
    <w:rPr>
      <w:rFonts w:ascii="Times New Roman" w:hAnsi="Times New Roman"/>
      <w:lang w:val="el-GR" w:eastAsia="ar-SA"/>
    </w:rPr>
  </w:style>
  <w:style w:type="table" w:styleId="af5">
    <w:name w:val="Table Grid"/>
    <w:basedOn w:val="a1"/>
    <w:rsid w:val="00CC6E63"/>
    <w:pPr>
      <w:suppressAutoHyphens/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CC6E63"/>
    <w:pPr>
      <w:spacing w:before="100" w:beforeAutospacing="1" w:after="100" w:afterAutospacing="1" w:line="360" w:lineRule="auto"/>
      <w:ind w:firstLine="0"/>
    </w:pPr>
    <w:rPr>
      <w:rFonts w:ascii="Times New Roman" w:hAnsi="Times New Roman"/>
      <w:color w:val="000000"/>
      <w:lang w:val="el-GR" w:eastAsia="el-GR"/>
    </w:rPr>
  </w:style>
  <w:style w:type="character" w:customStyle="1" w:styleId="printhide">
    <w:name w:val="printhide"/>
    <w:rsid w:val="00CC6E63"/>
  </w:style>
  <w:style w:type="paragraph" w:styleId="z-">
    <w:name w:val="HTML Top of Form"/>
    <w:basedOn w:val="a"/>
    <w:next w:val="a"/>
    <w:link w:val="z-Char"/>
    <w:hidden/>
    <w:rsid w:val="00CC6E63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color w:val="000000"/>
      <w:sz w:val="16"/>
      <w:szCs w:val="16"/>
      <w:lang w:val="el-GR" w:eastAsia="el-GR"/>
    </w:rPr>
  </w:style>
  <w:style w:type="character" w:customStyle="1" w:styleId="z-Char">
    <w:name w:val="z-Αρχή φόρμας Char"/>
    <w:link w:val="z-"/>
    <w:rsid w:val="00CC6E63"/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"/>
    <w:next w:val="a"/>
    <w:link w:val="z-Char0"/>
    <w:hidden/>
    <w:rsid w:val="00CC6E63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color w:val="000000"/>
      <w:sz w:val="16"/>
      <w:szCs w:val="16"/>
      <w:lang w:val="el-GR" w:eastAsia="el-GR"/>
    </w:rPr>
  </w:style>
  <w:style w:type="character" w:customStyle="1" w:styleId="z-Char0">
    <w:name w:val="z-Τέλος φόρμας Char"/>
    <w:link w:val="z-0"/>
    <w:rsid w:val="00CC6E63"/>
    <w:rPr>
      <w:rFonts w:ascii="Arial" w:hAnsi="Arial" w:cs="Arial"/>
      <w:vanish/>
      <w:color w:val="000000"/>
      <w:sz w:val="16"/>
      <w:szCs w:val="16"/>
    </w:rPr>
  </w:style>
  <w:style w:type="character" w:customStyle="1" w:styleId="small-link-text1">
    <w:name w:val="small-link-text1"/>
    <w:rsid w:val="00CC6E63"/>
    <w:rPr>
      <w:rFonts w:ascii="Arial" w:hAnsi="Arial" w:cs="Arial" w:hint="default"/>
      <w:color w:val="000000"/>
      <w:sz w:val="20"/>
      <w:szCs w:val="20"/>
    </w:rPr>
  </w:style>
  <w:style w:type="character" w:customStyle="1" w:styleId="articledoi">
    <w:name w:val="articledoi"/>
    <w:rsid w:val="00CC6E63"/>
  </w:style>
  <w:style w:type="character" w:customStyle="1" w:styleId="scdddoi">
    <w:name w:val="s_c_dddoi"/>
    <w:rsid w:val="00CC6E63"/>
    <w:rPr>
      <w:sz w:val="24"/>
      <w:szCs w:val="24"/>
      <w:bdr w:val="none" w:sz="0" w:space="0" w:color="auto" w:frame="1"/>
      <w:vertAlign w:val="baseline"/>
    </w:rPr>
  </w:style>
  <w:style w:type="paragraph" w:styleId="af6">
    <w:name w:val="List Paragraph"/>
    <w:basedOn w:val="a"/>
    <w:uiPriority w:val="34"/>
    <w:qFormat/>
    <w:rsid w:val="00CC6E63"/>
    <w:pPr>
      <w:suppressAutoHyphens/>
      <w:spacing w:line="360" w:lineRule="auto"/>
      <w:ind w:left="720" w:firstLine="0"/>
      <w:jc w:val="both"/>
    </w:pPr>
    <w:rPr>
      <w:rFonts w:ascii="Times New Roman" w:hAnsi="Times New Roman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loviko@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iloviko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9317</Words>
  <Characters>50312</Characters>
  <Application>Microsoft Office Word</Application>
  <DocSecurity>0</DocSecurity>
  <Lines>419</Lines>
  <Paragraphs>119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Οδηγίες συμπλήρωσης φόρμας βιογραφικού σημειώματος για την ιστοσελίδα του ΤΖΠΥΠ, σύμφωνα με το παρακάτω παράδειγμα</vt:lpstr>
    </vt:vector>
  </TitlesOfParts>
  <Company>UoA</Company>
  <LinksUpToDate>false</LinksUpToDate>
  <CharactersWithSpaces>59510</CharactersWithSpaces>
  <SharedDoc>false</SharedDoc>
  <HLinks>
    <vt:vector size="6" baseType="variant"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mailto:psiloviko@uth.gr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Οδηγίες συμπλήρωσης φόρμας βιογραφικού σημειώματος για την ιστοσελίδα του ΤΖΠΥΠ, σύμφωνα με το παρακάτω παράδειγμα</dc:title>
  <dc:subject/>
  <dc:creator>Konstantinos Ar. Kormas</dc:creator>
  <cp:keywords/>
  <cp:lastModifiedBy>HP</cp:lastModifiedBy>
  <cp:revision>4</cp:revision>
  <cp:lastPrinted>2015-12-08T15:33:00Z</cp:lastPrinted>
  <dcterms:created xsi:type="dcterms:W3CDTF">2021-04-06T14:19:00Z</dcterms:created>
  <dcterms:modified xsi:type="dcterms:W3CDTF">2021-04-06T15:25:00Z</dcterms:modified>
</cp:coreProperties>
</file>